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E8A3" w14:textId="77777777" w:rsidR="00B92F50" w:rsidRPr="00D55457" w:rsidRDefault="00B92F50" w:rsidP="009D4D0E">
      <w:pPr>
        <w:jc w:val="center"/>
        <w:outlineLvl w:val="0"/>
        <w:rPr>
          <w:rFonts w:ascii="Montserrat Black" w:hAnsi="Montserrat Black" w:cs="Arial"/>
          <w:color w:val="262626" w:themeColor="text1" w:themeTint="D9"/>
          <w:sz w:val="32"/>
          <w:szCs w:val="32"/>
        </w:rPr>
      </w:pPr>
      <w:r w:rsidRPr="00D55457">
        <w:rPr>
          <w:rFonts w:ascii="Montserrat Black" w:hAnsi="Montserrat Black" w:cs="Arial"/>
          <w:color w:val="262626" w:themeColor="text1" w:themeTint="D9"/>
          <w:sz w:val="32"/>
          <w:szCs w:val="32"/>
        </w:rPr>
        <w:t>БРИФ НА СОЗДАНИЕ САЙТА</w:t>
      </w:r>
    </w:p>
    <w:p w14:paraId="71A77221" w14:textId="77777777" w:rsidR="00B92F50" w:rsidRPr="00D55457" w:rsidRDefault="00B92F50" w:rsidP="00B92F50">
      <w:pPr>
        <w:rPr>
          <w:rFonts w:ascii="Montserrat" w:hAnsi="Montserrat" w:cs="Arial"/>
          <w:sz w:val="20"/>
          <w:szCs w:val="20"/>
        </w:rPr>
      </w:pPr>
    </w:p>
    <w:p w14:paraId="3FD24FAE" w14:textId="77777777" w:rsidR="00192F85" w:rsidRPr="00D55457" w:rsidRDefault="00B92F50" w:rsidP="00B92F50">
      <w:pPr>
        <w:rPr>
          <w:rFonts w:ascii="Montserrat" w:hAnsi="Montserrat" w:cs="Arial"/>
          <w:sz w:val="20"/>
          <w:szCs w:val="16"/>
        </w:rPr>
      </w:pPr>
      <w:r w:rsidRPr="00D55457">
        <w:rPr>
          <w:rFonts w:ascii="Montserrat" w:hAnsi="Montserrat" w:cs="Arial"/>
          <w:b/>
          <w:color w:val="404040" w:themeColor="text1" w:themeTint="BF"/>
          <w:sz w:val="20"/>
          <w:szCs w:val="16"/>
        </w:rPr>
        <w:t>Бриф</w:t>
      </w:r>
      <w:r w:rsidRPr="00D55457">
        <w:rPr>
          <w:rFonts w:ascii="Montserrat" w:hAnsi="Montserrat" w:cs="Arial"/>
          <w:sz w:val="20"/>
          <w:szCs w:val="16"/>
        </w:rPr>
        <w:t xml:space="preserve"> </w:t>
      </w:r>
      <w:proofErr w:type="gramStart"/>
      <w:r w:rsidRPr="00D55457">
        <w:rPr>
          <w:rFonts w:ascii="Montserrat" w:hAnsi="Montserrat" w:cs="Arial"/>
          <w:sz w:val="20"/>
          <w:szCs w:val="16"/>
        </w:rPr>
        <w:t>- это</w:t>
      </w:r>
      <w:proofErr w:type="gramEnd"/>
      <w:r w:rsidRPr="00D55457">
        <w:rPr>
          <w:rFonts w:ascii="Montserrat" w:hAnsi="Montserrat" w:cs="Arial"/>
          <w:sz w:val="20"/>
          <w:szCs w:val="16"/>
        </w:rPr>
        <w:t xml:space="preserve"> анкета, с помощью которой Вы сможете отобразить свои требования и пожелания к сайту, который Вы хотите заказать. Заполнив бриф, Вы не </w:t>
      </w:r>
      <w:proofErr w:type="gramStart"/>
      <w:r w:rsidRPr="00D55457">
        <w:rPr>
          <w:rFonts w:ascii="Montserrat" w:hAnsi="Montserrat" w:cs="Arial"/>
          <w:sz w:val="20"/>
          <w:szCs w:val="16"/>
        </w:rPr>
        <w:t xml:space="preserve">только </w:t>
      </w:r>
      <w:r w:rsidR="00192F85" w:rsidRPr="00D55457">
        <w:rPr>
          <w:rFonts w:ascii="Montserrat" w:hAnsi="Montserrat" w:cs="Arial"/>
          <w:sz w:val="20"/>
          <w:szCs w:val="16"/>
        </w:rPr>
        <w:t xml:space="preserve"> </w:t>
      </w:r>
      <w:r w:rsidRPr="00D55457">
        <w:rPr>
          <w:rFonts w:ascii="Montserrat" w:hAnsi="Montserrat" w:cs="Arial"/>
          <w:sz w:val="20"/>
          <w:szCs w:val="16"/>
        </w:rPr>
        <w:t>проанализируете</w:t>
      </w:r>
      <w:proofErr w:type="gramEnd"/>
      <w:r w:rsidRPr="00D55457">
        <w:rPr>
          <w:rFonts w:ascii="Montserrat" w:hAnsi="Montserrat" w:cs="Arial"/>
          <w:sz w:val="20"/>
          <w:szCs w:val="16"/>
        </w:rPr>
        <w:t xml:space="preserve"> будущий проект, но и будете четко представлять себе его окончательный вид</w:t>
      </w:r>
      <w:r w:rsidR="00192F85" w:rsidRPr="00D55457">
        <w:rPr>
          <w:rFonts w:ascii="Montserrat" w:hAnsi="Montserrat" w:cs="Arial"/>
          <w:sz w:val="20"/>
          <w:szCs w:val="16"/>
        </w:rPr>
        <w:t xml:space="preserve"> и функционал</w:t>
      </w:r>
      <w:r w:rsidRPr="00D55457">
        <w:rPr>
          <w:rFonts w:ascii="Montserrat" w:hAnsi="Montserrat" w:cs="Arial"/>
          <w:sz w:val="20"/>
          <w:szCs w:val="16"/>
        </w:rPr>
        <w:t xml:space="preserve">. </w:t>
      </w:r>
    </w:p>
    <w:p w14:paraId="02478B13" w14:textId="4AB7AED2" w:rsidR="00B92F50" w:rsidRPr="00D55457" w:rsidRDefault="00B92F50" w:rsidP="00B92F50">
      <w:pPr>
        <w:rPr>
          <w:rFonts w:ascii="Montserrat" w:hAnsi="Montserrat" w:cs="Arial"/>
          <w:sz w:val="20"/>
          <w:szCs w:val="16"/>
        </w:rPr>
      </w:pPr>
      <w:r w:rsidRPr="00D55457">
        <w:rPr>
          <w:rFonts w:ascii="Montserrat" w:hAnsi="Montserrat" w:cs="Arial"/>
          <w:sz w:val="20"/>
          <w:szCs w:val="16"/>
        </w:rPr>
        <w:t xml:space="preserve">Пожалуйста, отвечайте на вопросы развернуто, в свободной форме, внимательно вчитываясь в каждый вопрос. </w:t>
      </w:r>
    </w:p>
    <w:p w14:paraId="0DAF089C" w14:textId="77777777" w:rsidR="00347111" w:rsidRPr="00D55457" w:rsidRDefault="00DD10E1" w:rsidP="00620DF2">
      <w:pPr>
        <w:outlineLvl w:val="0"/>
        <w:rPr>
          <w:rFonts w:ascii="Montserrat" w:hAnsi="Montserrat" w:cs="Arial"/>
          <w:color w:val="404040" w:themeColor="text1" w:themeTint="BF"/>
          <w:sz w:val="20"/>
          <w:szCs w:val="16"/>
        </w:rPr>
      </w:pPr>
      <w:r w:rsidRPr="00D55457">
        <w:rPr>
          <w:rFonts w:ascii="Montserrat" w:hAnsi="Montserrat" w:cs="Arial"/>
          <w:b/>
          <w:color w:val="404040" w:themeColor="text1" w:themeTint="BF"/>
          <w:sz w:val="20"/>
          <w:szCs w:val="16"/>
        </w:rPr>
        <w:t>Примечание:</w:t>
      </w:r>
      <w:r w:rsidRPr="00D55457">
        <w:rPr>
          <w:rFonts w:ascii="Montserrat" w:hAnsi="Montserrat" w:cs="Arial"/>
          <w:color w:val="404040" w:themeColor="text1" w:themeTint="BF"/>
          <w:sz w:val="20"/>
          <w:szCs w:val="16"/>
        </w:rPr>
        <w:t xml:space="preserve"> </w:t>
      </w:r>
    </w:p>
    <w:p w14:paraId="0EE9FEB3" w14:textId="77777777" w:rsidR="00347111" w:rsidRPr="00D55457" w:rsidRDefault="008D0224" w:rsidP="00B92F50">
      <w:pPr>
        <w:rPr>
          <w:rFonts w:ascii="Montserrat" w:hAnsi="Montserrat" w:cs="Arial"/>
          <w:i/>
          <w:sz w:val="20"/>
          <w:szCs w:val="16"/>
        </w:rPr>
      </w:pPr>
      <w:r w:rsidRPr="00D55457">
        <w:rPr>
          <w:rFonts w:ascii="Montserrat" w:hAnsi="Montserrat" w:cs="Arial"/>
          <w:i/>
          <w:sz w:val="20"/>
          <w:szCs w:val="16"/>
        </w:rPr>
        <w:t>Все наши сайты по умолчанию адаптивны</w:t>
      </w:r>
      <w:r w:rsidR="00347111" w:rsidRPr="00D55457">
        <w:rPr>
          <w:rFonts w:ascii="Montserrat" w:hAnsi="Montserrat" w:cs="Arial"/>
          <w:i/>
          <w:sz w:val="20"/>
          <w:szCs w:val="16"/>
        </w:rPr>
        <w:t xml:space="preserve"> и имеют самые базовые элементы повышения юзабилити</w:t>
      </w:r>
      <w:r w:rsidRPr="00D55457">
        <w:rPr>
          <w:rFonts w:ascii="Montserrat" w:hAnsi="Montserrat" w:cs="Arial"/>
          <w:i/>
          <w:sz w:val="20"/>
          <w:szCs w:val="16"/>
        </w:rPr>
        <w:t xml:space="preserve">. </w:t>
      </w:r>
    </w:p>
    <w:p w14:paraId="41DCE215" w14:textId="77777777" w:rsidR="00347111" w:rsidRPr="00D55457" w:rsidRDefault="008D0224" w:rsidP="00B92F50">
      <w:pPr>
        <w:rPr>
          <w:rFonts w:ascii="Montserrat" w:hAnsi="Montserrat" w:cs="Arial"/>
          <w:i/>
          <w:sz w:val="20"/>
          <w:szCs w:val="16"/>
        </w:rPr>
      </w:pPr>
      <w:r w:rsidRPr="00D55457">
        <w:rPr>
          <w:rFonts w:ascii="Montserrat" w:hAnsi="Montserrat" w:cs="Arial"/>
          <w:i/>
          <w:sz w:val="20"/>
          <w:szCs w:val="16"/>
        </w:rPr>
        <w:t>Также мы всегда</w:t>
      </w:r>
      <w:r w:rsidR="00DD10E1" w:rsidRPr="00D55457">
        <w:rPr>
          <w:rFonts w:ascii="Montserrat" w:hAnsi="Montserrat" w:cs="Arial"/>
          <w:i/>
          <w:sz w:val="20"/>
          <w:szCs w:val="16"/>
        </w:rPr>
        <w:t xml:space="preserve"> устанавливаем </w:t>
      </w:r>
      <w:r w:rsidR="00DD10E1" w:rsidRPr="00D55457">
        <w:rPr>
          <w:rFonts w:ascii="Montserrat" w:hAnsi="Montserrat" w:cs="Arial"/>
          <w:i/>
          <w:sz w:val="20"/>
          <w:szCs w:val="16"/>
          <w:lang w:val="en-US"/>
        </w:rPr>
        <w:t>SSL</w:t>
      </w:r>
      <w:r w:rsidR="00DD10E1" w:rsidRPr="00D55457">
        <w:rPr>
          <w:rFonts w:ascii="Montserrat" w:hAnsi="Montserrat" w:cs="Arial"/>
          <w:i/>
          <w:sz w:val="20"/>
          <w:szCs w:val="16"/>
        </w:rPr>
        <w:t xml:space="preserve"> протоколы</w:t>
      </w:r>
      <w:r w:rsidR="00C92213" w:rsidRPr="00D55457">
        <w:rPr>
          <w:rFonts w:ascii="Montserrat" w:hAnsi="Montserrat" w:cs="Arial"/>
          <w:i/>
          <w:sz w:val="20"/>
          <w:szCs w:val="16"/>
        </w:rPr>
        <w:t xml:space="preserve"> на ваш домен</w:t>
      </w:r>
      <w:r w:rsidRPr="00D55457">
        <w:rPr>
          <w:rFonts w:ascii="Montserrat" w:hAnsi="Montserrat" w:cs="Arial"/>
          <w:i/>
          <w:sz w:val="20"/>
          <w:szCs w:val="16"/>
        </w:rPr>
        <w:t xml:space="preserve"> для</w:t>
      </w:r>
      <w:r w:rsidR="00DD10E1" w:rsidRPr="00D55457">
        <w:rPr>
          <w:rFonts w:ascii="Montserrat" w:hAnsi="Montserrat" w:cs="Arial"/>
          <w:i/>
          <w:sz w:val="20"/>
          <w:szCs w:val="16"/>
        </w:rPr>
        <w:t xml:space="preserve"> защищенного соединения</w:t>
      </w:r>
      <w:r w:rsidRPr="00D55457">
        <w:rPr>
          <w:rFonts w:ascii="Montserrat" w:hAnsi="Montserrat" w:cs="Arial"/>
          <w:i/>
          <w:sz w:val="20"/>
          <w:szCs w:val="16"/>
        </w:rPr>
        <w:t xml:space="preserve"> в сети Интернет. </w:t>
      </w:r>
    </w:p>
    <w:p w14:paraId="51DA1D4A" w14:textId="77777777" w:rsidR="00DD10E1" w:rsidRPr="00D55457" w:rsidRDefault="008D0224" w:rsidP="00B92F50">
      <w:pPr>
        <w:rPr>
          <w:rFonts w:ascii="Montserrat" w:hAnsi="Montserrat" w:cs="Arial"/>
          <w:sz w:val="20"/>
          <w:szCs w:val="16"/>
        </w:rPr>
      </w:pPr>
      <w:r w:rsidRPr="00D55457">
        <w:rPr>
          <w:rFonts w:ascii="Montserrat" w:hAnsi="Montserrat" w:cs="Arial"/>
          <w:i/>
          <w:sz w:val="20"/>
          <w:szCs w:val="16"/>
        </w:rPr>
        <w:t xml:space="preserve">Мы знаем, что это является необходимым минимумом для создания любого сайта, даже если вам это не нужно </w:t>
      </w:r>
      <w:r w:rsidRPr="00D55457">
        <w:rPr>
          <w:rFonts w:ascii="Montserrat" w:hAnsi="Montserrat" w:cs="Arial"/>
          <w:sz w:val="20"/>
          <w:szCs w:val="16"/>
        </w:rPr>
        <w:sym w:font="Wingdings" w:char="F04A"/>
      </w:r>
    </w:p>
    <w:p w14:paraId="37A27BAC" w14:textId="77777777" w:rsidR="003F031F" w:rsidRPr="00D55457" w:rsidRDefault="003F031F" w:rsidP="00620DF2">
      <w:pPr>
        <w:outlineLvl w:val="0"/>
        <w:rPr>
          <w:rFonts w:ascii="Montserrat" w:hAnsi="Montserrat" w:cs="Arial"/>
          <w:b/>
          <w:i/>
          <w:color w:val="404040" w:themeColor="text1" w:themeTint="BF"/>
          <w:sz w:val="16"/>
          <w:szCs w:val="16"/>
        </w:rPr>
      </w:pPr>
    </w:p>
    <w:p w14:paraId="6F6F3C84" w14:textId="77777777" w:rsidR="00984D82" w:rsidRPr="00D55457" w:rsidRDefault="00192F85" w:rsidP="00620DF2">
      <w:pPr>
        <w:outlineLvl w:val="0"/>
        <w:rPr>
          <w:rFonts w:ascii="Montserrat" w:hAnsi="Montserrat" w:cs="Arial"/>
          <w:i/>
          <w:color w:val="404040" w:themeColor="text1" w:themeTint="BF"/>
          <w:sz w:val="16"/>
          <w:szCs w:val="16"/>
        </w:rPr>
      </w:pPr>
      <w:r w:rsidRPr="00D55457">
        <w:rPr>
          <w:rFonts w:ascii="Montserrat" w:hAnsi="Montserrat" w:cs="Arial"/>
          <w:b/>
          <w:i/>
          <w:color w:val="404040" w:themeColor="text1" w:themeTint="BF"/>
          <w:sz w:val="16"/>
          <w:szCs w:val="16"/>
        </w:rPr>
        <w:t>Помните!</w:t>
      </w:r>
      <w:r w:rsidRPr="00D55457">
        <w:rPr>
          <w:rFonts w:ascii="Montserrat" w:hAnsi="Montserrat" w:cs="Arial"/>
          <w:i/>
          <w:color w:val="404040" w:themeColor="text1" w:themeTint="BF"/>
          <w:sz w:val="16"/>
          <w:szCs w:val="16"/>
        </w:rPr>
        <w:t xml:space="preserve"> </w:t>
      </w:r>
    </w:p>
    <w:p w14:paraId="4C38C97D" w14:textId="612FA05A" w:rsidR="006A75FC" w:rsidRDefault="00192F85" w:rsidP="00B06206">
      <w:pPr>
        <w:rPr>
          <w:rFonts w:ascii="Montserrat" w:hAnsi="Montserrat" w:cs="Arial"/>
          <w:i/>
          <w:sz w:val="16"/>
          <w:szCs w:val="16"/>
        </w:rPr>
      </w:pPr>
      <w:r w:rsidRPr="00D55457">
        <w:rPr>
          <w:rFonts w:ascii="Montserrat" w:hAnsi="Montserrat" w:cs="Arial"/>
          <w:i/>
          <w:sz w:val="16"/>
          <w:szCs w:val="16"/>
        </w:rPr>
        <w:t xml:space="preserve">Сделать действительно точную оценку стоимости услуг можно только после получения </w:t>
      </w:r>
      <w:r w:rsidRPr="00D55457">
        <w:rPr>
          <w:rFonts w:ascii="Montserrat" w:hAnsi="Montserrat" w:cs="Arial"/>
          <w:bCs/>
          <w:i/>
          <w:sz w:val="16"/>
          <w:szCs w:val="16"/>
        </w:rPr>
        <w:t>подробного описания задачи на создание сайта</w:t>
      </w:r>
      <w:r w:rsidRPr="00D55457">
        <w:rPr>
          <w:rFonts w:ascii="Montserrat" w:hAnsi="Montserrat" w:cs="Arial"/>
          <w:i/>
          <w:sz w:val="16"/>
          <w:szCs w:val="16"/>
        </w:rPr>
        <w:t xml:space="preserve"> с перечнем всех самых важных моментов и требований, которые разработчику следует учитывать. От того, насколько детально будет поставлена задача исполнителю, напрямую зависит как качество результата, так и душевное спокойствие сторон в процессе работы.</w:t>
      </w:r>
    </w:p>
    <w:p w14:paraId="7B2789B6" w14:textId="77777777" w:rsidR="006A75FC" w:rsidRPr="006A75FC" w:rsidRDefault="006A75FC" w:rsidP="00B06206">
      <w:pPr>
        <w:rPr>
          <w:rFonts w:ascii="Montserrat" w:hAnsi="Montserrat" w:cs="Arial"/>
          <w:i/>
          <w:sz w:val="16"/>
          <w:szCs w:val="16"/>
        </w:rPr>
      </w:pPr>
    </w:p>
    <w:p w14:paraId="5AA31763" w14:textId="77777777" w:rsidR="00B06206" w:rsidRPr="00D55457" w:rsidRDefault="00B06206" w:rsidP="00B06206">
      <w:pPr>
        <w:rPr>
          <w:rFonts w:ascii="Montserrat" w:hAnsi="Montserrat" w:cs="Arial"/>
          <w:b/>
        </w:rPr>
      </w:pPr>
      <w:r w:rsidRPr="00D55457">
        <w:rPr>
          <w:rFonts w:ascii="Montserrat" w:hAnsi="Montserrat" w:cs="Arial"/>
          <w:b/>
        </w:rPr>
        <w:t>1. Информация о компании</w:t>
      </w:r>
    </w:p>
    <w:tbl>
      <w:tblPr>
        <w:tblW w:w="10348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804"/>
      </w:tblGrid>
      <w:tr w:rsidR="00B06206" w:rsidRPr="00D55457" w14:paraId="67E4C9A2" w14:textId="77777777" w:rsidTr="00472D9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3DC51512" w14:textId="77777777" w:rsidR="00B06206" w:rsidRPr="00D55457" w:rsidRDefault="00B06206" w:rsidP="005B40D1">
            <w:pPr>
              <w:rPr>
                <w:rFonts w:ascii="Montserrat" w:eastAsia="Arial Black" w:hAnsi="Montserrat" w:cs="Arial Black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Название компании: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4CC620CA" w14:textId="77777777" w:rsidR="00B06206" w:rsidRPr="00D55457" w:rsidRDefault="00B06206" w:rsidP="005B40D1">
            <w:pPr>
              <w:rPr>
                <w:rFonts w:ascii="Montserrat" w:hAnsi="Montserrat"/>
                <w:sz w:val="18"/>
                <w:szCs w:val="20"/>
              </w:rPr>
            </w:pPr>
          </w:p>
        </w:tc>
      </w:tr>
      <w:tr w:rsidR="00B06206" w:rsidRPr="00D55457" w14:paraId="25740BE6" w14:textId="77777777" w:rsidTr="00472D91">
        <w:trPr>
          <w:trHeight w:val="333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4F184D67" w14:textId="3A4088B2" w:rsidR="00B06206" w:rsidRPr="00D55457" w:rsidRDefault="00B06206" w:rsidP="005B40D1">
            <w:pPr>
              <w:rPr>
                <w:rFonts w:ascii="Montserrat" w:eastAsia="Arial Black" w:hAnsi="Montserrat" w:cs="Arial Black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Контактное лицо</w:t>
            </w:r>
            <w:r w:rsidR="006A75FC">
              <w:rPr>
                <w:rFonts w:ascii="Montserrat" w:hAnsi="Montserrat"/>
                <w:b/>
                <w:sz w:val="16"/>
                <w:szCs w:val="20"/>
              </w:rPr>
              <w:t xml:space="preserve"> Компании</w:t>
            </w:r>
            <w:r w:rsidRPr="00D55457">
              <w:rPr>
                <w:rFonts w:ascii="Montserrat" w:hAnsi="Montserrat"/>
                <w:b/>
                <w:sz w:val="16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725E446D" w14:textId="77777777" w:rsidR="00B06206" w:rsidRPr="00D55457" w:rsidRDefault="00B06206" w:rsidP="005B40D1">
            <w:pPr>
              <w:rPr>
                <w:rFonts w:ascii="Montserrat" w:hAnsi="Montserrat"/>
                <w:sz w:val="18"/>
                <w:szCs w:val="20"/>
              </w:rPr>
            </w:pPr>
          </w:p>
        </w:tc>
      </w:tr>
      <w:tr w:rsidR="00472D91" w:rsidRPr="00D55457" w14:paraId="33AFC453" w14:textId="77777777" w:rsidTr="00472D91">
        <w:trPr>
          <w:trHeight w:val="333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6FF94B98" w14:textId="77777777" w:rsidR="00472D91" w:rsidRPr="00D55457" w:rsidRDefault="00472D91" w:rsidP="005B40D1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Существующий сайт (если есть):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49D60CA4" w14:textId="77777777" w:rsidR="00472D91" w:rsidRPr="00D55457" w:rsidRDefault="00472D91" w:rsidP="005B40D1">
            <w:pPr>
              <w:rPr>
                <w:rFonts w:ascii="Montserrat" w:hAnsi="Montserrat"/>
                <w:sz w:val="18"/>
                <w:szCs w:val="20"/>
              </w:rPr>
            </w:pPr>
          </w:p>
        </w:tc>
      </w:tr>
      <w:tr w:rsidR="00B06206" w:rsidRPr="00D55457" w14:paraId="54E374FA" w14:textId="77777777" w:rsidTr="00472D9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790B6855" w14:textId="77777777" w:rsidR="00B06206" w:rsidRPr="00D55457" w:rsidRDefault="00472D91" w:rsidP="005B40D1">
            <w:pPr>
              <w:rPr>
                <w:rFonts w:ascii="Montserrat" w:eastAsia="Arial Black" w:hAnsi="Montserrat" w:cs="Arial Black"/>
                <w:b/>
                <w:sz w:val="16"/>
                <w:szCs w:val="20"/>
              </w:rPr>
            </w:pPr>
            <w:r w:rsidRPr="00D55457">
              <w:rPr>
                <w:rFonts w:ascii="Montserrat" w:eastAsia="Arial Black" w:hAnsi="Montserrat" w:cs="Arial Black"/>
                <w:b/>
                <w:sz w:val="16"/>
                <w:szCs w:val="20"/>
              </w:rPr>
              <w:t>Планируемый адрес сайта: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45AE9052" w14:textId="77777777" w:rsidR="00B06206" w:rsidRPr="00D55457" w:rsidRDefault="00B06206" w:rsidP="005B40D1">
            <w:pPr>
              <w:rPr>
                <w:rFonts w:ascii="Montserrat" w:hAnsi="Montserrat"/>
                <w:sz w:val="18"/>
                <w:szCs w:val="20"/>
                <w:lang w:val="en-US"/>
              </w:rPr>
            </w:pPr>
          </w:p>
        </w:tc>
      </w:tr>
      <w:tr w:rsidR="00B06206" w:rsidRPr="00D55457" w14:paraId="4604E965" w14:textId="77777777" w:rsidTr="00472D9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350B76D5" w14:textId="389449A5" w:rsidR="00B06206" w:rsidRPr="00D55457" w:rsidRDefault="00472D91" w:rsidP="005B40D1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Телефон</w:t>
            </w:r>
            <w:r w:rsidR="006A75FC">
              <w:rPr>
                <w:rFonts w:ascii="Montserrat" w:hAnsi="Montserrat"/>
                <w:b/>
                <w:sz w:val="16"/>
                <w:szCs w:val="20"/>
              </w:rPr>
              <w:t xml:space="preserve"> компании</w:t>
            </w:r>
            <w:r w:rsidRPr="00D55457">
              <w:rPr>
                <w:rFonts w:ascii="Montserrat" w:hAnsi="Montserrat"/>
                <w:b/>
                <w:sz w:val="16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13DAA552" w14:textId="77777777" w:rsidR="00B06206" w:rsidRPr="00D55457" w:rsidRDefault="00B06206" w:rsidP="005B40D1">
            <w:pPr>
              <w:rPr>
                <w:rFonts w:ascii="Montserrat" w:hAnsi="Montserrat"/>
                <w:sz w:val="20"/>
                <w:szCs w:val="20"/>
                <w:lang w:val="en-US"/>
              </w:rPr>
            </w:pPr>
          </w:p>
        </w:tc>
      </w:tr>
      <w:tr w:rsidR="00B06206" w:rsidRPr="00D55457" w14:paraId="4A16A5C0" w14:textId="77777777" w:rsidTr="005A3877">
        <w:trPr>
          <w:trHeight w:val="46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457AA0C8" w14:textId="6D30C4ED" w:rsidR="00B06206" w:rsidRPr="00D55457" w:rsidRDefault="00B06206" w:rsidP="005B40D1">
            <w:pPr>
              <w:rPr>
                <w:rFonts w:ascii="Montserrat" w:eastAsia="Arial Black" w:hAnsi="Montserrat" w:cs="Arial Black"/>
                <w:sz w:val="16"/>
                <w:szCs w:val="20"/>
                <w:lang w:val="en-US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E-mail</w:t>
            </w:r>
            <w:r w:rsidR="006A75FC">
              <w:rPr>
                <w:rFonts w:ascii="Montserrat" w:hAnsi="Montserrat"/>
                <w:b/>
                <w:sz w:val="16"/>
                <w:szCs w:val="20"/>
              </w:rPr>
              <w:t xml:space="preserve"> компании</w:t>
            </w:r>
            <w:r w:rsidRPr="00D55457">
              <w:rPr>
                <w:rFonts w:ascii="Montserrat" w:hAnsi="Montserrat"/>
                <w:b/>
                <w:sz w:val="16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0C76F160" w14:textId="77777777" w:rsidR="00B06206" w:rsidRPr="00D55457" w:rsidRDefault="00B06206" w:rsidP="005B40D1">
            <w:pPr>
              <w:rPr>
                <w:rFonts w:ascii="Montserrat" w:hAnsi="Montserrat"/>
                <w:sz w:val="20"/>
                <w:szCs w:val="20"/>
                <w:lang w:val="en-US"/>
              </w:rPr>
            </w:pPr>
          </w:p>
        </w:tc>
      </w:tr>
      <w:tr w:rsidR="00472D91" w:rsidRPr="00D55457" w14:paraId="3CF4C2D9" w14:textId="77777777" w:rsidTr="00472D9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61E1813A" w14:textId="77777777" w:rsidR="00472D91" w:rsidRPr="00D55457" w:rsidRDefault="00472D91" w:rsidP="005B40D1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Желаемая дата сдачи проекта: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23277D0B" w14:textId="77777777" w:rsidR="00472D91" w:rsidRPr="00D55457" w:rsidRDefault="00472D91" w:rsidP="005B40D1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D45B3" w:rsidRPr="00D55457" w14:paraId="451C20FA" w14:textId="77777777" w:rsidTr="00472D9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14E3CCFC" w14:textId="77777777" w:rsidR="004D45B3" w:rsidRPr="00D55457" w:rsidRDefault="00FE7ADF" w:rsidP="00FE7ADF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Какой бюджет закладываете в создание проекта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023BA456" w14:textId="77777777" w:rsidR="004D45B3" w:rsidRPr="009D4D0E" w:rsidRDefault="004D45B3" w:rsidP="005B40D1">
            <w:pPr>
              <w:rPr>
                <w:rFonts w:ascii="Montserrat" w:hAnsi="Montserrat"/>
                <w:sz w:val="18"/>
                <w:szCs w:val="20"/>
              </w:rPr>
            </w:pPr>
          </w:p>
        </w:tc>
      </w:tr>
    </w:tbl>
    <w:p w14:paraId="6329F754" w14:textId="77777777" w:rsidR="00B26018" w:rsidRPr="00D55457" w:rsidRDefault="00B26018" w:rsidP="00B92F50">
      <w:pPr>
        <w:rPr>
          <w:rFonts w:ascii="Montserrat" w:hAnsi="Montserrat" w:cs="Arial"/>
          <w:sz w:val="16"/>
          <w:szCs w:val="16"/>
        </w:rPr>
      </w:pPr>
    </w:p>
    <w:p w14:paraId="5C02408F" w14:textId="77777777" w:rsidR="00472D91" w:rsidRPr="00D55457" w:rsidRDefault="00472D91" w:rsidP="00620DF2">
      <w:pPr>
        <w:outlineLvl w:val="0"/>
        <w:rPr>
          <w:rFonts w:ascii="Montserrat" w:hAnsi="Montserrat" w:cs="Arial"/>
          <w:b/>
        </w:rPr>
      </w:pPr>
      <w:r w:rsidRPr="00D55457">
        <w:rPr>
          <w:rFonts w:ascii="Montserrat" w:hAnsi="Montserrat" w:cs="Arial"/>
          <w:b/>
        </w:rPr>
        <w:t xml:space="preserve">2. </w:t>
      </w:r>
      <w:r w:rsidR="00E00AD3" w:rsidRPr="00D55457">
        <w:rPr>
          <w:rFonts w:ascii="Montserrat" w:hAnsi="Montserrat" w:cs="Arial"/>
          <w:b/>
        </w:rPr>
        <w:t>Информация об услугах/товарах</w:t>
      </w:r>
    </w:p>
    <w:tbl>
      <w:tblPr>
        <w:tblW w:w="10348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804"/>
      </w:tblGrid>
      <w:tr w:rsidR="00472D91" w:rsidRPr="00D55457" w14:paraId="7974D5C2" w14:textId="77777777" w:rsidTr="006A75FC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5D738F21" w14:textId="77777777" w:rsidR="00472D91" w:rsidRPr="00D55457" w:rsidRDefault="00472D91" w:rsidP="005B40D1">
            <w:pPr>
              <w:rPr>
                <w:rFonts w:ascii="Montserrat" w:eastAsia="Arial Black" w:hAnsi="Montserrat" w:cs="Arial Black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Сфера деятельности</w:t>
            </w:r>
            <w:r w:rsidR="00E00AD3" w:rsidRPr="00D55457">
              <w:rPr>
                <w:rFonts w:ascii="Montserrat" w:hAnsi="Montserrat"/>
                <w:b/>
                <w:sz w:val="16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3546D562" w14:textId="77777777" w:rsidR="00472D91" w:rsidRPr="00D55457" w:rsidRDefault="00472D91" w:rsidP="005A3877">
            <w:pPr>
              <w:spacing w:after="0" w:line="240" w:lineRule="auto"/>
              <w:rPr>
                <w:rFonts w:ascii="Montserrat" w:hAnsi="Montserrat"/>
                <w:sz w:val="18"/>
                <w:szCs w:val="20"/>
              </w:rPr>
            </w:pPr>
          </w:p>
        </w:tc>
      </w:tr>
      <w:tr w:rsidR="00472D91" w:rsidRPr="00D55457" w14:paraId="05805F97" w14:textId="77777777" w:rsidTr="006A75FC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1239666B" w14:textId="77777777" w:rsidR="00472D91" w:rsidRPr="00D55457" w:rsidRDefault="00472D91" w:rsidP="005B40D1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Конкурентные преимущества</w:t>
            </w:r>
            <w:r w:rsidR="00E00AD3" w:rsidRPr="00D55457">
              <w:rPr>
                <w:rFonts w:ascii="Montserrat" w:hAnsi="Montserrat"/>
                <w:b/>
                <w:sz w:val="16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3F1AE2EC" w14:textId="77777777" w:rsidR="00472D91" w:rsidRPr="00D55457" w:rsidRDefault="00472D91" w:rsidP="0047441E">
            <w:pPr>
              <w:spacing w:after="0" w:line="240" w:lineRule="auto"/>
              <w:rPr>
                <w:rFonts w:ascii="Montserrat" w:hAnsi="Montserrat"/>
                <w:sz w:val="18"/>
                <w:szCs w:val="20"/>
              </w:rPr>
            </w:pPr>
          </w:p>
        </w:tc>
      </w:tr>
      <w:tr w:rsidR="00E00AD3" w:rsidRPr="00D55457" w14:paraId="3A514164" w14:textId="77777777" w:rsidTr="006A75FC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28DFCDE4" w14:textId="62D7B23F" w:rsidR="00E00AD3" w:rsidRPr="00D55457" w:rsidRDefault="006A75FC" w:rsidP="005B40D1">
            <w:pPr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eastAsia="Arial Black" w:hAnsi="Montserrat" w:cs="Arial Black"/>
                <w:b/>
                <w:sz w:val="16"/>
                <w:szCs w:val="20"/>
              </w:rPr>
              <w:t>Ваш продукт / услуга: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2CEA79D9" w14:textId="77777777" w:rsidR="00E00AD3" w:rsidRPr="00D55457" w:rsidRDefault="00E00AD3" w:rsidP="00D15272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A75FC" w:rsidRPr="00D55457" w14:paraId="6376F9C7" w14:textId="77777777" w:rsidTr="006A75FC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551817C6" w14:textId="77777777" w:rsidR="006A75FC" w:rsidRPr="00D55457" w:rsidRDefault="006A75FC" w:rsidP="00E00AD3">
            <w:pPr>
              <w:rPr>
                <w:rFonts w:ascii="Montserrat" w:eastAsia="Arial" w:hAnsi="Montserrat" w:cs="Arial"/>
                <w:i/>
                <w:color w:val="404040"/>
                <w:sz w:val="20"/>
                <w:szCs w:val="20"/>
                <w:lang w:eastAsia="ru-RU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lastRenderedPageBreak/>
              <w:t>Покупатель продукта/услуги:</w:t>
            </w:r>
          </w:p>
          <w:p w14:paraId="5A465EB6" w14:textId="1854DF59" w:rsidR="006A75FC" w:rsidRPr="00D55457" w:rsidRDefault="006A75FC" w:rsidP="00E00AD3">
            <w:pPr>
              <w:rPr>
                <w:rFonts w:ascii="Montserrat" w:eastAsia="Arial Black" w:hAnsi="Montserrat" w:cs="Arial Black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i/>
                <w:sz w:val="14"/>
                <w:szCs w:val="20"/>
              </w:rPr>
              <w:t>Кто принимает решение о покупке продукта или услуги? Его социально-демографические характеристики (пол, возраст, доход, образование, стиль жизни).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1E6D5588" w14:textId="77777777" w:rsidR="006A75FC" w:rsidRPr="00D55457" w:rsidRDefault="006A75FC" w:rsidP="005A2F42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A75FC" w:rsidRPr="00D55457" w14:paraId="674CB964" w14:textId="77777777" w:rsidTr="006A75FC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05AEF7A3" w14:textId="772B9CA0" w:rsidR="006A75FC" w:rsidRPr="00D55457" w:rsidRDefault="006A75FC" w:rsidP="00E00AD3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Конкуренты в сфере деятельности (ссылки):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245EE38F" w14:textId="7E710D91" w:rsidR="006A75FC" w:rsidRPr="00D55457" w:rsidRDefault="006A75FC" w:rsidP="006A75FC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A75FC" w:rsidRPr="00D55457" w14:paraId="1AC236F3" w14:textId="77777777" w:rsidTr="006A75FC">
        <w:trPr>
          <w:trHeight w:val="333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0571265F" w14:textId="193F1699" w:rsidR="006A75FC" w:rsidRPr="00D55457" w:rsidRDefault="006A75FC" w:rsidP="005B40D1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eastAsia="Arial Black" w:hAnsi="Montserrat" w:cs="Arial Black"/>
                <w:b/>
                <w:sz w:val="16"/>
                <w:szCs w:val="20"/>
              </w:rPr>
              <w:t>Компаньоны в сфере деятельности (ссылки):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60D9B359" w14:textId="77777777" w:rsidR="006A75FC" w:rsidRPr="00D55457" w:rsidRDefault="006A75FC" w:rsidP="004D45B3">
            <w:pPr>
              <w:spacing w:line="240" w:lineRule="auto"/>
              <w:rPr>
                <w:rFonts w:ascii="Montserrat" w:hAnsi="Montserrat"/>
                <w:b/>
                <w:color w:val="00B0F0"/>
                <w:sz w:val="20"/>
                <w:szCs w:val="20"/>
              </w:rPr>
            </w:pPr>
          </w:p>
        </w:tc>
      </w:tr>
      <w:tr w:rsidR="006A75FC" w:rsidRPr="00D55457" w14:paraId="1671BEDB" w14:textId="77777777" w:rsidTr="006A75FC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27C2C50C" w14:textId="10D23271" w:rsidR="006A75FC" w:rsidRPr="00D55457" w:rsidRDefault="006A75FC" w:rsidP="005B40D1">
            <w:pPr>
              <w:rPr>
                <w:rFonts w:ascii="Montserrat" w:eastAsia="Arial Black" w:hAnsi="Montserrat" w:cs="Arial Black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Цели создания сайта: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760E1CBF" w14:textId="77777777" w:rsidR="006A75FC" w:rsidRPr="00D55457" w:rsidRDefault="006A75FC" w:rsidP="005B40D1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6B1B121D" w14:textId="2E99B8AC" w:rsidR="00C65F33" w:rsidRPr="006A75FC" w:rsidRDefault="00C65F33" w:rsidP="006A75FC">
      <w:pPr>
        <w:outlineLvl w:val="0"/>
        <w:rPr>
          <w:rFonts w:ascii="Montserrat" w:hAnsi="Montserrat" w:cs="Arial"/>
          <w:b/>
        </w:rPr>
      </w:pPr>
    </w:p>
    <w:p w14:paraId="0892CC56" w14:textId="77777777" w:rsidR="00A814B5" w:rsidRPr="00D55457" w:rsidRDefault="00075A25" w:rsidP="00620DF2">
      <w:pPr>
        <w:outlineLvl w:val="0"/>
        <w:rPr>
          <w:rFonts w:ascii="Montserrat" w:hAnsi="Montserrat" w:cs="Arial"/>
          <w:b/>
        </w:rPr>
      </w:pPr>
      <w:r w:rsidRPr="00D55457">
        <w:rPr>
          <w:rFonts w:ascii="Montserrat" w:hAnsi="Montserrat" w:cs="Arial"/>
          <w:b/>
        </w:rPr>
        <w:t>4</w:t>
      </w:r>
      <w:r w:rsidR="00A814B5" w:rsidRPr="00D55457">
        <w:rPr>
          <w:rFonts w:ascii="Montserrat" w:hAnsi="Montserrat" w:cs="Arial"/>
          <w:b/>
        </w:rPr>
        <w:t>. Информация о структуре</w:t>
      </w:r>
      <w:r w:rsidR="003C0086" w:rsidRPr="00D55457">
        <w:rPr>
          <w:rFonts w:ascii="Montserrat" w:hAnsi="Montserrat" w:cs="Arial"/>
          <w:b/>
        </w:rPr>
        <w:t xml:space="preserve"> и технической части</w:t>
      </w:r>
      <w:r w:rsidR="00A814B5" w:rsidRPr="00D55457">
        <w:rPr>
          <w:rFonts w:ascii="Montserrat" w:hAnsi="Montserrat" w:cs="Arial"/>
          <w:b/>
        </w:rPr>
        <w:t xml:space="preserve"> сайта </w:t>
      </w:r>
    </w:p>
    <w:tbl>
      <w:tblPr>
        <w:tblW w:w="10348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804"/>
      </w:tblGrid>
      <w:tr w:rsidR="00A814B5" w:rsidRPr="00D55457" w14:paraId="13BFA88B" w14:textId="77777777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02B5C501" w14:textId="77777777" w:rsidR="008163F6" w:rsidRPr="00D55457" w:rsidRDefault="00A814B5" w:rsidP="005B40D1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Тип сайта</w:t>
            </w:r>
          </w:p>
          <w:p w14:paraId="12536EF7" w14:textId="77777777" w:rsidR="00A814B5" w:rsidRPr="00D55457" w:rsidRDefault="006506F3" w:rsidP="005B40D1">
            <w:pPr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(выберите вариант)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25D4A4AB" w14:textId="77777777" w:rsidR="006506F3" w:rsidRPr="00D55457" w:rsidRDefault="006506F3" w:rsidP="006506F3">
            <w:pPr>
              <w:spacing w:after="0" w:line="240" w:lineRule="auto"/>
              <w:ind w:left="720"/>
              <w:rPr>
                <w:rFonts w:ascii="Montserrat" w:hAnsi="Montserrat"/>
                <w:sz w:val="20"/>
                <w:szCs w:val="20"/>
              </w:rPr>
            </w:pPr>
          </w:p>
          <w:p w14:paraId="69BE01AB" w14:textId="77777777" w:rsidR="00A814B5" w:rsidRPr="00D55457" w:rsidRDefault="00A814B5" w:rsidP="00A814B5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 xml:space="preserve">Промо сайт </w:t>
            </w:r>
            <w:r w:rsidR="00676C9C" w:rsidRPr="00D55457">
              <w:rPr>
                <w:rFonts w:ascii="Montserrat" w:hAnsi="Montserrat"/>
                <w:sz w:val="20"/>
                <w:szCs w:val="20"/>
              </w:rPr>
              <w:t>(</w:t>
            </w:r>
            <w:r w:rsidR="00676C9C" w:rsidRPr="00D55457">
              <w:rPr>
                <w:rFonts w:ascii="Montserrat" w:hAnsi="Montserrat"/>
                <w:sz w:val="20"/>
                <w:szCs w:val="20"/>
                <w:lang w:val="en-US"/>
              </w:rPr>
              <w:t>landing-page</w:t>
            </w:r>
            <w:r w:rsidR="00676C9C" w:rsidRPr="00D55457">
              <w:rPr>
                <w:rFonts w:ascii="Montserrat" w:hAnsi="Montserrat"/>
                <w:sz w:val="20"/>
                <w:szCs w:val="20"/>
              </w:rPr>
              <w:t>)</w:t>
            </w:r>
          </w:p>
          <w:p w14:paraId="3952FD40" w14:textId="77777777" w:rsidR="00A814B5" w:rsidRPr="00D55457" w:rsidRDefault="00A814B5" w:rsidP="00A814B5">
            <w:pPr>
              <w:spacing w:after="0" w:line="240" w:lineRule="auto"/>
              <w:ind w:left="720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(</w:t>
            </w:r>
            <w:r w:rsidRPr="00D55457">
              <w:rPr>
                <w:rFonts w:ascii="Montserrat" w:hAnsi="Montserrat"/>
                <w:sz w:val="14"/>
                <w:szCs w:val="20"/>
              </w:rPr>
              <w:t>продвижение товаров и услуг</w:t>
            </w:r>
            <w:r w:rsidRPr="00D55457">
              <w:rPr>
                <w:rFonts w:ascii="Montserrat" w:hAnsi="Montserrat"/>
                <w:sz w:val="20"/>
                <w:szCs w:val="20"/>
              </w:rPr>
              <w:t>)</w:t>
            </w:r>
          </w:p>
          <w:p w14:paraId="3FCA4AF4" w14:textId="77777777" w:rsidR="00A814B5" w:rsidRPr="00D55457" w:rsidRDefault="00A814B5" w:rsidP="00A814B5">
            <w:pPr>
              <w:spacing w:after="0" w:line="240" w:lineRule="auto"/>
              <w:ind w:left="720"/>
              <w:rPr>
                <w:rFonts w:ascii="Montserrat" w:hAnsi="Montserrat"/>
                <w:sz w:val="20"/>
                <w:szCs w:val="20"/>
              </w:rPr>
            </w:pPr>
          </w:p>
          <w:p w14:paraId="4EAA5027" w14:textId="77777777" w:rsidR="00A814B5" w:rsidRPr="00D55457" w:rsidRDefault="00A814B5" w:rsidP="00A814B5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 xml:space="preserve">Сайт-визитка </w:t>
            </w:r>
          </w:p>
          <w:p w14:paraId="76D1B604" w14:textId="77777777" w:rsidR="00A814B5" w:rsidRPr="00D55457" w:rsidRDefault="00A814B5" w:rsidP="00A814B5">
            <w:pPr>
              <w:spacing w:after="0" w:line="240" w:lineRule="auto"/>
              <w:ind w:left="720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(</w:t>
            </w:r>
            <w:r w:rsidRPr="00D55457">
              <w:rPr>
                <w:rFonts w:ascii="Montserrat" w:hAnsi="Montserrat"/>
                <w:sz w:val="14"/>
                <w:szCs w:val="20"/>
              </w:rPr>
              <w:t>Общая информация о компании и ее координаты</w:t>
            </w:r>
            <w:r w:rsidRPr="00D55457">
              <w:rPr>
                <w:rFonts w:ascii="Montserrat" w:hAnsi="Montserrat"/>
                <w:sz w:val="20"/>
                <w:szCs w:val="20"/>
              </w:rPr>
              <w:t>)</w:t>
            </w:r>
          </w:p>
          <w:p w14:paraId="6640AD17" w14:textId="77777777" w:rsidR="00A814B5" w:rsidRPr="00D55457" w:rsidRDefault="00A814B5" w:rsidP="00A814B5">
            <w:pPr>
              <w:spacing w:after="0" w:line="240" w:lineRule="auto"/>
              <w:ind w:left="720"/>
              <w:rPr>
                <w:rFonts w:ascii="Montserrat" w:hAnsi="Montserrat"/>
                <w:sz w:val="20"/>
                <w:szCs w:val="20"/>
              </w:rPr>
            </w:pPr>
          </w:p>
          <w:p w14:paraId="5A3D2C16" w14:textId="77777777" w:rsidR="00A814B5" w:rsidRPr="00D55457" w:rsidRDefault="00A814B5" w:rsidP="00A814B5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 xml:space="preserve">Корпоративный сайт </w:t>
            </w:r>
          </w:p>
          <w:p w14:paraId="77D134EF" w14:textId="77777777" w:rsidR="00A814B5" w:rsidRPr="00D55457" w:rsidRDefault="00A814B5" w:rsidP="00A814B5">
            <w:pPr>
              <w:spacing w:after="0" w:line="240" w:lineRule="auto"/>
              <w:ind w:left="720"/>
              <w:rPr>
                <w:rFonts w:ascii="Montserrat" w:eastAsia="Arial Black" w:hAnsi="Montserrat" w:cs="Arial Black"/>
                <w:sz w:val="14"/>
                <w:szCs w:val="20"/>
              </w:rPr>
            </w:pPr>
            <w:r w:rsidRPr="00D55457">
              <w:rPr>
                <w:rFonts w:ascii="Montserrat" w:eastAsia="Arial Black" w:hAnsi="Montserrat" w:cs="Arial Black"/>
                <w:sz w:val="14"/>
                <w:szCs w:val="20"/>
              </w:rPr>
              <w:t>(Подробная информация о компа</w:t>
            </w:r>
            <w:r w:rsidR="00676C9C" w:rsidRPr="00D55457">
              <w:rPr>
                <w:rFonts w:ascii="Montserrat" w:eastAsia="Arial Black" w:hAnsi="Montserrat" w:cs="Arial Black"/>
                <w:sz w:val="14"/>
                <w:szCs w:val="20"/>
              </w:rPr>
              <w:t>нии. Каталог товаров и/или услуг</w:t>
            </w:r>
            <w:r w:rsidRPr="00D55457">
              <w:rPr>
                <w:rFonts w:ascii="Montserrat" w:eastAsia="Arial Black" w:hAnsi="Montserrat" w:cs="Arial Black"/>
                <w:sz w:val="14"/>
                <w:szCs w:val="20"/>
              </w:rPr>
              <w:t>)</w:t>
            </w:r>
          </w:p>
          <w:p w14:paraId="2FE8B913" w14:textId="77777777" w:rsidR="00A814B5" w:rsidRPr="00D55457" w:rsidRDefault="00A814B5" w:rsidP="00A814B5">
            <w:pPr>
              <w:spacing w:after="0" w:line="240" w:lineRule="auto"/>
              <w:ind w:left="720"/>
              <w:rPr>
                <w:rFonts w:ascii="Montserrat" w:hAnsi="Montserrat"/>
                <w:b/>
                <w:sz w:val="20"/>
                <w:szCs w:val="20"/>
              </w:rPr>
            </w:pPr>
          </w:p>
          <w:p w14:paraId="0E10D84F" w14:textId="720DDCFE" w:rsidR="006506F3" w:rsidRPr="00D55457" w:rsidRDefault="006A75FC" w:rsidP="00A814B5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proofErr w:type="spellStart"/>
            <w:r>
              <w:rPr>
                <w:rFonts w:ascii="Montserrat" w:hAnsi="Montserrat"/>
                <w:sz w:val="20"/>
                <w:szCs w:val="20"/>
              </w:rPr>
              <w:t>Квиз</w:t>
            </w:r>
            <w:proofErr w:type="spellEnd"/>
            <w:r w:rsidR="00A814B5" w:rsidRPr="00D55457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  <w:p w14:paraId="37471056" w14:textId="2DE1C6FC" w:rsidR="006506F3" w:rsidRPr="00D55457" w:rsidRDefault="006506F3" w:rsidP="006506F3">
            <w:pPr>
              <w:spacing w:after="0" w:line="240" w:lineRule="auto"/>
              <w:ind w:left="720"/>
              <w:rPr>
                <w:rFonts w:ascii="Montserrat" w:hAnsi="Montserrat"/>
                <w:sz w:val="14"/>
                <w:szCs w:val="20"/>
              </w:rPr>
            </w:pPr>
            <w:r w:rsidRPr="00D55457">
              <w:rPr>
                <w:rFonts w:ascii="Montserrat" w:hAnsi="Montserrat"/>
                <w:sz w:val="14"/>
                <w:szCs w:val="20"/>
              </w:rPr>
              <w:t>(</w:t>
            </w:r>
            <w:r w:rsidR="006A75FC">
              <w:rPr>
                <w:rFonts w:ascii="Montserrat" w:hAnsi="Montserrat"/>
                <w:sz w:val="14"/>
                <w:szCs w:val="20"/>
              </w:rPr>
              <w:t>Быстрый способ получить максимальное кол-во заявок</w:t>
            </w:r>
            <w:r w:rsidRPr="00D55457">
              <w:rPr>
                <w:rFonts w:ascii="Montserrat" w:hAnsi="Montserrat"/>
                <w:sz w:val="14"/>
                <w:szCs w:val="20"/>
              </w:rPr>
              <w:t>)</w:t>
            </w:r>
          </w:p>
          <w:p w14:paraId="3C4A9194" w14:textId="77777777" w:rsidR="00A814B5" w:rsidRPr="00D55457" w:rsidRDefault="00A814B5" w:rsidP="00A814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6018" w:rsidRPr="00D55457" w14:paraId="3714C2BB" w14:textId="77777777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760A52A7" w14:textId="77777777" w:rsidR="00B26018" w:rsidRPr="00D55457" w:rsidRDefault="00B26018" w:rsidP="00B26018">
            <w:pPr>
              <w:rPr>
                <w:rFonts w:ascii="Montserrat" w:eastAsia="Arial Black" w:hAnsi="Montserrat" w:cs="Arial Black"/>
                <w:b/>
                <w:sz w:val="16"/>
                <w:szCs w:val="20"/>
              </w:rPr>
            </w:pPr>
            <w:r w:rsidRPr="00D55457">
              <w:rPr>
                <w:rFonts w:ascii="Montserrat" w:eastAsia="Arial Black" w:hAnsi="Montserrat" w:cs="Arial Black"/>
                <w:b/>
                <w:sz w:val="16"/>
                <w:szCs w:val="20"/>
              </w:rPr>
              <w:t>Напишите предварительную структуру сайта</w:t>
            </w:r>
          </w:p>
          <w:p w14:paraId="0511D525" w14:textId="77777777" w:rsidR="00B26018" w:rsidRPr="00D55457" w:rsidRDefault="00B26018" w:rsidP="004F789C">
            <w:pPr>
              <w:rPr>
                <w:rFonts w:ascii="Montserrat" w:eastAsia="Arial Black" w:hAnsi="Montserrat" w:cs="Arial Black"/>
                <w:sz w:val="16"/>
                <w:szCs w:val="20"/>
              </w:rPr>
            </w:pPr>
            <w:r w:rsidRPr="00D55457">
              <w:rPr>
                <w:rFonts w:ascii="Montserrat" w:eastAsia="Arial Black" w:hAnsi="Montserrat" w:cs="Arial Black"/>
                <w:sz w:val="14"/>
                <w:szCs w:val="20"/>
              </w:rPr>
              <w:t>(основные разделы, подразделы, к</w:t>
            </w:r>
            <w:r w:rsidR="004F789C" w:rsidRPr="00D55457">
              <w:rPr>
                <w:rFonts w:ascii="Montserrat" w:eastAsia="Arial Black" w:hAnsi="Montserrat" w:cs="Arial Black"/>
                <w:sz w:val="14"/>
                <w:szCs w:val="20"/>
              </w:rPr>
              <w:t>ратко опишите их</w:t>
            </w:r>
            <w:r w:rsidRPr="00D55457">
              <w:rPr>
                <w:rFonts w:ascii="Montserrat" w:eastAsia="Arial Black" w:hAnsi="Montserrat" w:cs="Arial Black"/>
                <w:sz w:val="14"/>
                <w:szCs w:val="20"/>
              </w:rPr>
              <w:t>)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182AA551" w14:textId="77777777" w:rsidR="00B26018" w:rsidRPr="00D55457" w:rsidRDefault="00B26018" w:rsidP="005B40D1">
            <w:pPr>
              <w:spacing w:after="0" w:line="240" w:lineRule="auto"/>
              <w:ind w:left="72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163F6" w:rsidRPr="00D55457" w14:paraId="264D7676" w14:textId="7777777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327F6384" w14:textId="77777777" w:rsidR="008163F6" w:rsidRPr="00D55457" w:rsidRDefault="008163F6" w:rsidP="005B40D1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Наполнение готового сайта информацией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5C1981CA" w14:textId="77777777" w:rsidR="008163F6" w:rsidRPr="00D55457" w:rsidRDefault="008163F6" w:rsidP="008163F6">
            <w:pPr>
              <w:spacing w:after="0" w:line="240" w:lineRule="auto"/>
              <w:ind w:left="720"/>
              <w:rPr>
                <w:rFonts w:ascii="Montserrat" w:hAnsi="Montserrat"/>
                <w:sz w:val="20"/>
                <w:szCs w:val="20"/>
              </w:rPr>
            </w:pPr>
          </w:p>
          <w:p w14:paraId="5994FD1F" w14:textId="77777777" w:rsidR="008163F6" w:rsidRPr="00D55457" w:rsidRDefault="008163F6" w:rsidP="008163F6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Не требуется</w:t>
            </w:r>
          </w:p>
          <w:p w14:paraId="43BF66D4" w14:textId="77777777" w:rsidR="008163F6" w:rsidRPr="00D55457" w:rsidRDefault="008163F6" w:rsidP="008163F6">
            <w:pPr>
              <w:spacing w:after="0" w:line="240" w:lineRule="auto"/>
              <w:ind w:left="720"/>
              <w:rPr>
                <w:rFonts w:ascii="Montserrat" w:hAnsi="Montserrat"/>
                <w:sz w:val="20"/>
                <w:szCs w:val="20"/>
              </w:rPr>
            </w:pPr>
          </w:p>
          <w:p w14:paraId="20D8A151" w14:textId="77777777" w:rsidR="008163F6" w:rsidRPr="00D55457" w:rsidRDefault="008163F6" w:rsidP="008163F6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 xml:space="preserve">Требуется </w:t>
            </w:r>
          </w:p>
          <w:p w14:paraId="31B17326" w14:textId="77777777" w:rsidR="008163F6" w:rsidRPr="00D55457" w:rsidRDefault="008163F6" w:rsidP="008163F6">
            <w:pPr>
              <w:spacing w:after="0" w:line="240" w:lineRule="auto"/>
              <w:ind w:left="720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(</w:t>
            </w:r>
            <w:r w:rsidRPr="00D55457">
              <w:rPr>
                <w:rFonts w:ascii="Montserrat" w:hAnsi="Montserrat"/>
                <w:sz w:val="14"/>
                <w:szCs w:val="20"/>
              </w:rPr>
              <w:t>Материалы подготовлены и будут предоставлены заказчиком</w:t>
            </w:r>
            <w:r w:rsidRPr="00D55457">
              <w:rPr>
                <w:rFonts w:ascii="Montserrat" w:hAnsi="Montserrat"/>
                <w:sz w:val="20"/>
                <w:szCs w:val="20"/>
              </w:rPr>
              <w:t>)</w:t>
            </w:r>
          </w:p>
          <w:p w14:paraId="7F9B40A8" w14:textId="77777777" w:rsidR="008163F6" w:rsidRPr="00D55457" w:rsidRDefault="008163F6" w:rsidP="008163F6">
            <w:pPr>
              <w:spacing w:after="0" w:line="240" w:lineRule="auto"/>
              <w:ind w:left="720"/>
              <w:rPr>
                <w:rFonts w:ascii="Montserrat" w:hAnsi="Montserrat"/>
                <w:sz w:val="20"/>
                <w:szCs w:val="20"/>
              </w:rPr>
            </w:pPr>
          </w:p>
          <w:p w14:paraId="020C74A8" w14:textId="77777777" w:rsidR="008163F6" w:rsidRPr="00D55457" w:rsidRDefault="008163F6" w:rsidP="008163F6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proofErr w:type="gramStart"/>
            <w:r w:rsidRPr="00D55457">
              <w:rPr>
                <w:rFonts w:ascii="Montserrat" w:hAnsi="Montserrat"/>
                <w:sz w:val="20"/>
                <w:szCs w:val="20"/>
              </w:rPr>
              <w:t xml:space="preserve">Требуется  </w:t>
            </w:r>
            <w:r w:rsidR="008E1882" w:rsidRPr="00D55457">
              <w:rPr>
                <w:rFonts w:ascii="Montserrat" w:hAnsi="Montserrat"/>
                <w:sz w:val="20"/>
                <w:szCs w:val="20"/>
              </w:rPr>
              <w:t>полностью</w:t>
            </w:r>
            <w:proofErr w:type="gramEnd"/>
          </w:p>
          <w:p w14:paraId="32E3FBD1" w14:textId="77777777" w:rsidR="008163F6" w:rsidRPr="00D55457" w:rsidRDefault="008163F6" w:rsidP="008163F6">
            <w:pPr>
              <w:spacing w:after="0" w:line="240" w:lineRule="auto"/>
              <w:ind w:left="720"/>
              <w:rPr>
                <w:rFonts w:ascii="Montserrat" w:eastAsia="Arial Black" w:hAnsi="Montserrat" w:cs="Arial Black"/>
                <w:sz w:val="14"/>
                <w:szCs w:val="20"/>
              </w:rPr>
            </w:pPr>
            <w:r w:rsidRPr="00D55457">
              <w:rPr>
                <w:rFonts w:ascii="Montserrat" w:eastAsia="Arial Black" w:hAnsi="Montserrat" w:cs="Arial Black"/>
                <w:sz w:val="14"/>
                <w:szCs w:val="20"/>
              </w:rPr>
              <w:t>(</w:t>
            </w:r>
            <w:r w:rsidRPr="00D55457">
              <w:rPr>
                <w:rFonts w:ascii="Montserrat" w:hAnsi="Montserrat"/>
                <w:sz w:val="14"/>
                <w:szCs w:val="20"/>
              </w:rPr>
              <w:t>Материалы не подготовлены, необходимо</w:t>
            </w:r>
            <w:r w:rsidR="008E1882" w:rsidRPr="00D55457">
              <w:rPr>
                <w:rFonts w:ascii="Montserrat" w:hAnsi="Montserrat"/>
                <w:sz w:val="14"/>
                <w:szCs w:val="20"/>
              </w:rPr>
              <w:t xml:space="preserve"> полное</w:t>
            </w:r>
            <w:r w:rsidRPr="00D55457">
              <w:rPr>
                <w:rFonts w:ascii="Montserrat" w:hAnsi="Montserrat"/>
                <w:sz w:val="14"/>
                <w:szCs w:val="20"/>
              </w:rPr>
              <w:t xml:space="preserve"> наполнение</w:t>
            </w:r>
            <w:r w:rsidRPr="00D55457">
              <w:rPr>
                <w:rFonts w:ascii="Montserrat" w:eastAsia="Arial Black" w:hAnsi="Montserrat" w:cs="Arial Black"/>
                <w:sz w:val="14"/>
                <w:szCs w:val="20"/>
              </w:rPr>
              <w:t>)</w:t>
            </w:r>
          </w:p>
          <w:p w14:paraId="6F404FE6" w14:textId="77777777" w:rsidR="008163F6" w:rsidRPr="00D55457" w:rsidRDefault="008163F6" w:rsidP="008163F6">
            <w:pPr>
              <w:spacing w:after="0" w:line="240" w:lineRule="auto"/>
              <w:ind w:left="720"/>
              <w:rPr>
                <w:rFonts w:ascii="Montserrat" w:hAnsi="Montserrat"/>
                <w:b/>
                <w:sz w:val="20"/>
                <w:szCs w:val="20"/>
              </w:rPr>
            </w:pPr>
          </w:p>
          <w:p w14:paraId="11462CA2" w14:textId="77777777" w:rsidR="008163F6" w:rsidRPr="00D55457" w:rsidRDefault="008E1882" w:rsidP="008163F6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Требуется частично</w:t>
            </w:r>
            <w:r w:rsidR="008163F6" w:rsidRPr="00D55457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  <w:p w14:paraId="4C2B02EA" w14:textId="77777777" w:rsidR="008163F6" w:rsidRPr="00D55457" w:rsidRDefault="008163F6" w:rsidP="008163F6">
            <w:pPr>
              <w:spacing w:after="0" w:line="240" w:lineRule="auto"/>
              <w:ind w:left="720"/>
              <w:rPr>
                <w:rFonts w:ascii="Montserrat" w:hAnsi="Montserrat"/>
                <w:sz w:val="14"/>
                <w:szCs w:val="20"/>
              </w:rPr>
            </w:pPr>
            <w:r w:rsidRPr="00D55457">
              <w:rPr>
                <w:rFonts w:ascii="Montserrat" w:hAnsi="Montserrat"/>
                <w:sz w:val="14"/>
                <w:szCs w:val="20"/>
              </w:rPr>
              <w:t>(</w:t>
            </w:r>
            <w:r w:rsidR="003C0086" w:rsidRPr="00D55457">
              <w:rPr>
                <w:rFonts w:ascii="Montserrat" w:hAnsi="Montserrat"/>
                <w:sz w:val="14"/>
                <w:szCs w:val="20"/>
              </w:rPr>
              <w:t>Опишите,</w:t>
            </w:r>
            <w:r w:rsidR="008E1882" w:rsidRPr="00D55457">
              <w:rPr>
                <w:rFonts w:ascii="Montserrat" w:hAnsi="Montserrat"/>
                <w:sz w:val="14"/>
                <w:szCs w:val="20"/>
              </w:rPr>
              <w:t xml:space="preserve"> какой тип контента будет предоставлен, а какой необходимо выполнить разработчику (например: </w:t>
            </w:r>
            <w:r w:rsidR="008E1882" w:rsidRPr="00D55457">
              <w:rPr>
                <w:rFonts w:ascii="Montserrat" w:hAnsi="Montserrat"/>
                <w:b/>
                <w:i/>
                <w:sz w:val="14"/>
                <w:szCs w:val="20"/>
              </w:rPr>
              <w:t>имеются</w:t>
            </w:r>
            <w:r w:rsidR="008E1882" w:rsidRPr="00D55457">
              <w:rPr>
                <w:rFonts w:ascii="Montserrat" w:hAnsi="Montserrat"/>
                <w:sz w:val="14"/>
                <w:szCs w:val="20"/>
              </w:rPr>
              <w:t xml:space="preserve"> тексты, </w:t>
            </w:r>
            <w:r w:rsidR="008E1882" w:rsidRPr="00D55457">
              <w:rPr>
                <w:rFonts w:ascii="Montserrat" w:hAnsi="Montserrat"/>
                <w:b/>
                <w:i/>
                <w:sz w:val="14"/>
                <w:szCs w:val="20"/>
              </w:rPr>
              <w:t>необходимо подобрать</w:t>
            </w:r>
            <w:r w:rsidR="008E1882" w:rsidRPr="00D55457">
              <w:rPr>
                <w:rFonts w:ascii="Montserrat" w:hAnsi="Montserrat"/>
                <w:sz w:val="14"/>
                <w:szCs w:val="20"/>
              </w:rPr>
              <w:t xml:space="preserve"> изображения</w:t>
            </w:r>
            <w:proofErr w:type="gramStart"/>
            <w:r w:rsidR="008E1882" w:rsidRPr="00D55457">
              <w:rPr>
                <w:rFonts w:ascii="Montserrat" w:hAnsi="Montserrat"/>
                <w:sz w:val="14"/>
                <w:szCs w:val="20"/>
              </w:rPr>
              <w:t>):_</w:t>
            </w:r>
            <w:proofErr w:type="gramEnd"/>
            <w:r w:rsidR="008E1882" w:rsidRPr="00D55457">
              <w:rPr>
                <w:rFonts w:ascii="Montserrat" w:hAnsi="Montserrat"/>
                <w:sz w:val="14"/>
                <w:szCs w:val="20"/>
              </w:rPr>
              <w:t>________________________________________</w:t>
            </w:r>
            <w:r w:rsidR="00DD10E1" w:rsidRPr="00D55457">
              <w:rPr>
                <w:rFonts w:ascii="Montserrat" w:hAnsi="Montserrat"/>
                <w:sz w:val="14"/>
                <w:szCs w:val="20"/>
              </w:rPr>
              <w:t>___________</w:t>
            </w:r>
            <w:r w:rsidRPr="00D55457">
              <w:rPr>
                <w:rFonts w:ascii="Montserrat" w:hAnsi="Montserrat"/>
                <w:sz w:val="14"/>
                <w:szCs w:val="20"/>
              </w:rPr>
              <w:t>)</w:t>
            </w:r>
          </w:p>
          <w:p w14:paraId="291BB076" w14:textId="77777777" w:rsidR="008163F6" w:rsidRPr="00D55457" w:rsidRDefault="008163F6" w:rsidP="008163F6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D10E1" w:rsidRPr="00D55457" w14:paraId="7275E90D" w14:textId="7777777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08C2EA7F" w14:textId="77777777" w:rsidR="00DD10E1" w:rsidRPr="00D55457" w:rsidRDefault="00DD10E1" w:rsidP="003C0086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Аналитика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38AAB3DF" w14:textId="77777777" w:rsidR="00075A25" w:rsidRPr="00D55457" w:rsidRDefault="00075A25" w:rsidP="00075A25">
            <w:pPr>
              <w:spacing w:after="0" w:line="240" w:lineRule="auto"/>
              <w:ind w:left="720"/>
              <w:rPr>
                <w:rFonts w:ascii="Montserrat" w:hAnsi="Montserrat"/>
                <w:sz w:val="20"/>
                <w:szCs w:val="20"/>
              </w:rPr>
            </w:pPr>
          </w:p>
          <w:p w14:paraId="07C35286" w14:textId="77777777" w:rsidR="00075A25" w:rsidRPr="00D55457" w:rsidRDefault="00075A25" w:rsidP="00075A25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Необходимо установить</w:t>
            </w:r>
          </w:p>
          <w:p w14:paraId="6B41905B" w14:textId="77777777" w:rsidR="00075A25" w:rsidRPr="00D55457" w:rsidRDefault="00075A25" w:rsidP="00075A25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Нет необходимости</w:t>
            </w:r>
          </w:p>
          <w:p w14:paraId="4D4BDD4E" w14:textId="77777777" w:rsidR="00DD10E1" w:rsidRPr="00D55457" w:rsidRDefault="00DD10E1" w:rsidP="008163F6">
            <w:pPr>
              <w:spacing w:after="0" w:line="240" w:lineRule="auto"/>
              <w:ind w:left="72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D10E1" w:rsidRPr="00D55457" w14:paraId="1A9F4CF7" w14:textId="7777777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307A9142" w14:textId="77777777" w:rsidR="00DD10E1" w:rsidRPr="00D55457" w:rsidRDefault="00DD10E1" w:rsidP="00DD10E1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Хостинг/Сервер</w:t>
            </w:r>
          </w:p>
          <w:p w14:paraId="69235C6D" w14:textId="77777777" w:rsidR="00DD10E1" w:rsidRPr="00D55457" w:rsidRDefault="00DD10E1" w:rsidP="00463950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sz w:val="14"/>
                <w:szCs w:val="20"/>
              </w:rPr>
              <w:t>(описать технические параметры хостинга, на котором предполагается размещение сайта или интернет-адрес хост</w:t>
            </w:r>
            <w:r w:rsidR="00463950" w:rsidRPr="00D55457">
              <w:rPr>
                <w:rFonts w:ascii="Montserrat" w:hAnsi="Montserrat"/>
                <w:sz w:val="14"/>
                <w:szCs w:val="20"/>
              </w:rPr>
              <w:t>инга</w:t>
            </w:r>
            <w:r w:rsidRPr="00D55457">
              <w:rPr>
                <w:rFonts w:ascii="Montserrat" w:hAnsi="Montserrat"/>
                <w:sz w:val="14"/>
                <w:szCs w:val="20"/>
              </w:rPr>
              <w:t>)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0C9DBE6F" w14:textId="77777777" w:rsidR="00523D19" w:rsidRPr="00D55457" w:rsidRDefault="00523D19" w:rsidP="00523D19">
            <w:pPr>
              <w:spacing w:after="0" w:line="240" w:lineRule="auto"/>
              <w:ind w:left="720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Нет предпочтений (ни разу не сталкивались, поэтому опыта нет). Доверим это исполнителю</w:t>
            </w:r>
          </w:p>
        </w:tc>
      </w:tr>
      <w:tr w:rsidR="003531B0" w:rsidRPr="00D55457" w14:paraId="5CC8F24F" w14:textId="7777777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6C5872C0" w14:textId="77777777" w:rsidR="003531B0" w:rsidRPr="00D55457" w:rsidRDefault="003531B0" w:rsidP="00D67E86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Необходимые функциональные модули</w:t>
            </w:r>
            <w:r w:rsidR="00463950" w:rsidRPr="00D55457">
              <w:rPr>
                <w:rFonts w:ascii="Montserrat" w:hAnsi="Montserrat"/>
                <w:b/>
                <w:sz w:val="16"/>
                <w:szCs w:val="20"/>
              </w:rPr>
              <w:t xml:space="preserve"> (выделить)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1837137B" w14:textId="77777777" w:rsidR="00503E40" w:rsidRPr="00D55457" w:rsidRDefault="00503E40" w:rsidP="00463950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  <w:p w14:paraId="13F32689" w14:textId="77777777" w:rsidR="00503E40" w:rsidRPr="00D55457" w:rsidRDefault="00503E40" w:rsidP="00463950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  <w:p w14:paraId="721A08DE" w14:textId="77777777" w:rsidR="00463950" w:rsidRPr="00D55457" w:rsidRDefault="00463950" w:rsidP="0046395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Формы обратной связи</w:t>
            </w:r>
          </w:p>
          <w:p w14:paraId="6BD32834" w14:textId="77777777" w:rsidR="003531B0" w:rsidRPr="00D55457" w:rsidRDefault="00463950" w:rsidP="0046395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 xml:space="preserve">Кнопка обратного звонка </w:t>
            </w:r>
          </w:p>
          <w:p w14:paraId="1EBA40F6" w14:textId="4F33D8CF" w:rsidR="00463950" w:rsidRPr="00B64202" w:rsidRDefault="00463950" w:rsidP="00B64202">
            <w:pPr>
              <w:ind w:left="360"/>
              <w:rPr>
                <w:rFonts w:ascii="Montserrat" w:hAnsi="Montserrat"/>
                <w:sz w:val="20"/>
                <w:szCs w:val="20"/>
              </w:rPr>
            </w:pPr>
          </w:p>
          <w:p w14:paraId="6A5AF0C3" w14:textId="6F1588AF" w:rsidR="00463950" w:rsidRPr="00D55457" w:rsidRDefault="00463950" w:rsidP="00463950">
            <w:pPr>
              <w:pStyle w:val="a3"/>
              <w:numPr>
                <w:ilvl w:val="0"/>
                <w:numId w:val="7"/>
              </w:numPr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Гео</w:t>
            </w:r>
            <w:r w:rsidRPr="00D55457">
              <w:rPr>
                <w:rFonts w:ascii="Montserrat" w:hAnsi="Montserrat"/>
                <w:sz w:val="20"/>
                <w:szCs w:val="20"/>
                <w:lang w:val="en-US"/>
              </w:rPr>
              <w:t xml:space="preserve">. </w:t>
            </w:r>
            <w:r w:rsidRPr="00D55457">
              <w:rPr>
                <w:rFonts w:ascii="Montserrat" w:hAnsi="Montserrat"/>
                <w:sz w:val="20"/>
                <w:szCs w:val="20"/>
              </w:rPr>
              <w:t>карта</w:t>
            </w:r>
            <w:r w:rsidRPr="00D55457">
              <w:rPr>
                <w:rFonts w:ascii="Montserrat" w:hAnsi="Montserrat"/>
                <w:sz w:val="20"/>
                <w:szCs w:val="20"/>
                <w:lang w:val="en-US"/>
              </w:rPr>
              <w:t xml:space="preserve"> (/</w:t>
            </w:r>
            <w:proofErr w:type="spellStart"/>
            <w:r w:rsidRPr="00D55457">
              <w:rPr>
                <w:rFonts w:ascii="Montserrat" w:hAnsi="Montserrat"/>
                <w:sz w:val="20"/>
                <w:szCs w:val="20"/>
                <w:lang w:val="en-US"/>
              </w:rPr>
              <w:t>yandex</w:t>
            </w:r>
            <w:proofErr w:type="spellEnd"/>
            <w:r w:rsidRPr="00D55457">
              <w:rPr>
                <w:rFonts w:ascii="Montserrat" w:hAnsi="Montserrat"/>
                <w:sz w:val="20"/>
                <w:szCs w:val="20"/>
                <w:lang w:val="en-US"/>
              </w:rPr>
              <w:t>/2GIS)</w:t>
            </w:r>
          </w:p>
          <w:p w14:paraId="3DD3490C" w14:textId="77777777" w:rsidR="00463950" w:rsidRPr="00D55457" w:rsidRDefault="00463950" w:rsidP="00463950">
            <w:pPr>
              <w:pStyle w:val="a3"/>
              <w:numPr>
                <w:ilvl w:val="0"/>
                <w:numId w:val="7"/>
              </w:numPr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  <w:lang w:val="en-US"/>
              </w:rPr>
              <w:t xml:space="preserve">Popup </w:t>
            </w:r>
            <w:r w:rsidRPr="00D55457">
              <w:rPr>
                <w:rFonts w:ascii="Montserrat" w:hAnsi="Montserrat"/>
                <w:sz w:val="20"/>
                <w:szCs w:val="20"/>
              </w:rPr>
              <w:t>окна</w:t>
            </w:r>
            <w:r w:rsidR="00D67E86" w:rsidRPr="00D55457">
              <w:rPr>
                <w:rFonts w:ascii="Montserrat" w:hAnsi="Montserrat"/>
                <w:sz w:val="20"/>
                <w:szCs w:val="20"/>
              </w:rPr>
              <w:t xml:space="preserve"> (по клику)</w:t>
            </w:r>
          </w:p>
          <w:p w14:paraId="6DA633E3" w14:textId="77777777" w:rsidR="00D67E86" w:rsidRPr="00D55457" w:rsidRDefault="00D67E86" w:rsidP="00D67E86">
            <w:pPr>
              <w:pStyle w:val="a3"/>
              <w:numPr>
                <w:ilvl w:val="0"/>
                <w:numId w:val="7"/>
              </w:numPr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  <w:lang w:val="en-US"/>
              </w:rPr>
              <w:t xml:space="preserve">Popup </w:t>
            </w:r>
            <w:r w:rsidRPr="00D55457">
              <w:rPr>
                <w:rFonts w:ascii="Montserrat" w:hAnsi="Montserrat"/>
                <w:sz w:val="20"/>
                <w:szCs w:val="20"/>
              </w:rPr>
              <w:t>окна (автоматические)</w:t>
            </w:r>
          </w:p>
          <w:p w14:paraId="4D261A62" w14:textId="77777777" w:rsidR="00463950" w:rsidRPr="00D55457" w:rsidRDefault="00463950" w:rsidP="00463950">
            <w:pPr>
              <w:pStyle w:val="a3"/>
              <w:numPr>
                <w:ilvl w:val="0"/>
                <w:numId w:val="7"/>
              </w:numPr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Защита форм (</w:t>
            </w:r>
            <w:proofErr w:type="spellStart"/>
            <w:r w:rsidRPr="00D55457">
              <w:rPr>
                <w:rFonts w:ascii="Montserrat" w:hAnsi="Montserrat"/>
                <w:sz w:val="20"/>
                <w:szCs w:val="20"/>
              </w:rPr>
              <w:t>captcha</w:t>
            </w:r>
            <w:proofErr w:type="spellEnd"/>
            <w:r w:rsidRPr="00D55457">
              <w:rPr>
                <w:rFonts w:ascii="Montserrat" w:hAnsi="Montserrat"/>
                <w:sz w:val="20"/>
                <w:szCs w:val="20"/>
              </w:rPr>
              <w:t xml:space="preserve">) </w:t>
            </w:r>
          </w:p>
          <w:p w14:paraId="49CF02DC" w14:textId="77777777" w:rsidR="00463950" w:rsidRPr="00D55457" w:rsidRDefault="00463950" w:rsidP="00463950">
            <w:pPr>
              <w:pStyle w:val="a3"/>
              <w:numPr>
                <w:ilvl w:val="0"/>
                <w:numId w:val="7"/>
              </w:num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D55457">
              <w:rPr>
                <w:rFonts w:ascii="Montserrat" w:hAnsi="Montserrat"/>
                <w:sz w:val="20"/>
                <w:szCs w:val="20"/>
              </w:rPr>
              <w:t>Квиз</w:t>
            </w:r>
            <w:proofErr w:type="spellEnd"/>
            <w:r w:rsidRPr="00D55457">
              <w:rPr>
                <w:rFonts w:ascii="Montserrat" w:hAnsi="Montserrat"/>
                <w:sz w:val="20"/>
                <w:szCs w:val="20"/>
              </w:rPr>
              <w:t>-формы статичные</w:t>
            </w:r>
          </w:p>
          <w:p w14:paraId="25AD82EC" w14:textId="77777777" w:rsidR="00463950" w:rsidRPr="00D55457" w:rsidRDefault="00463950" w:rsidP="00463950">
            <w:pPr>
              <w:pStyle w:val="a3"/>
              <w:numPr>
                <w:ilvl w:val="0"/>
                <w:numId w:val="7"/>
              </w:num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D55457">
              <w:rPr>
                <w:rFonts w:ascii="Montserrat" w:hAnsi="Montserrat"/>
                <w:sz w:val="20"/>
                <w:szCs w:val="20"/>
              </w:rPr>
              <w:t>Квиз</w:t>
            </w:r>
            <w:proofErr w:type="spellEnd"/>
            <w:r w:rsidRPr="00D55457">
              <w:rPr>
                <w:rFonts w:ascii="Montserrat" w:hAnsi="Montserrat"/>
                <w:sz w:val="20"/>
                <w:szCs w:val="20"/>
              </w:rPr>
              <w:t>-формы динамические (</w:t>
            </w:r>
            <w:r w:rsidRPr="00D55457">
              <w:rPr>
                <w:rFonts w:ascii="Montserrat" w:hAnsi="Montserrat"/>
                <w:sz w:val="20"/>
                <w:szCs w:val="20"/>
                <w:lang w:val="en-US"/>
              </w:rPr>
              <w:t>popup</w:t>
            </w:r>
            <w:r w:rsidRPr="00D55457">
              <w:rPr>
                <w:rFonts w:ascii="Montserrat" w:hAnsi="Montserrat"/>
                <w:sz w:val="20"/>
                <w:szCs w:val="20"/>
              </w:rPr>
              <w:t xml:space="preserve"> + ловец </w:t>
            </w:r>
            <w:proofErr w:type="spellStart"/>
            <w:r w:rsidRPr="00D55457">
              <w:rPr>
                <w:rFonts w:ascii="Montserrat" w:hAnsi="Montserrat"/>
                <w:sz w:val="20"/>
                <w:szCs w:val="20"/>
              </w:rPr>
              <w:t>лидов</w:t>
            </w:r>
            <w:proofErr w:type="spellEnd"/>
            <w:r w:rsidRPr="00D55457">
              <w:rPr>
                <w:rFonts w:ascii="Montserrat" w:hAnsi="Montserrat"/>
                <w:sz w:val="20"/>
                <w:szCs w:val="20"/>
              </w:rPr>
              <w:t>)</w:t>
            </w:r>
          </w:p>
          <w:p w14:paraId="0C8458C7" w14:textId="77777777" w:rsidR="00463950" w:rsidRPr="00D55457" w:rsidRDefault="00463950" w:rsidP="00463950">
            <w:pPr>
              <w:pStyle w:val="a3"/>
              <w:numPr>
                <w:ilvl w:val="0"/>
                <w:numId w:val="7"/>
              </w:numPr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Слайдер (фотогалерея)</w:t>
            </w:r>
          </w:p>
          <w:p w14:paraId="784D567B" w14:textId="3AE963C9" w:rsidR="00463950" w:rsidRPr="00B64202" w:rsidRDefault="00463950" w:rsidP="00B64202">
            <w:pPr>
              <w:pStyle w:val="a3"/>
              <w:numPr>
                <w:ilvl w:val="0"/>
                <w:numId w:val="7"/>
              </w:numPr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Техподдержка (онлайн консультации, бизнес-чат)</w:t>
            </w:r>
          </w:p>
          <w:p w14:paraId="5410B5A5" w14:textId="77777777" w:rsidR="00463950" w:rsidRPr="00D55457" w:rsidRDefault="00463950" w:rsidP="00C0564C">
            <w:pPr>
              <w:pStyle w:val="a3"/>
              <w:numPr>
                <w:ilvl w:val="0"/>
                <w:numId w:val="7"/>
              </w:numPr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Другие (указать): _________________________________</w:t>
            </w:r>
            <w:r w:rsidR="00C0564C" w:rsidRPr="00D55457">
              <w:rPr>
                <w:rFonts w:ascii="Montserrat" w:hAnsi="Montserrat"/>
                <w:sz w:val="20"/>
                <w:szCs w:val="20"/>
              </w:rPr>
              <w:t>__</w:t>
            </w:r>
          </w:p>
          <w:p w14:paraId="20156BEF" w14:textId="77777777" w:rsidR="00C0564C" w:rsidRPr="00D55457" w:rsidRDefault="00C0564C" w:rsidP="00C0564C">
            <w:pPr>
              <w:pStyle w:val="a3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_____________________________________________________</w:t>
            </w:r>
          </w:p>
          <w:p w14:paraId="70DA865D" w14:textId="77777777" w:rsidR="003531B0" w:rsidRPr="00D55457" w:rsidRDefault="00C0564C" w:rsidP="00C0564C">
            <w:pPr>
              <w:pStyle w:val="a3"/>
              <w:rPr>
                <w:rFonts w:ascii="Montserrat" w:hAnsi="Montserrat"/>
                <w:sz w:val="20"/>
                <w:szCs w:val="20"/>
              </w:rPr>
            </w:pPr>
            <w:r w:rsidRPr="00D55457">
              <w:rPr>
                <w:rFonts w:ascii="Montserrat" w:hAnsi="Montserrat"/>
                <w:sz w:val="20"/>
                <w:szCs w:val="20"/>
              </w:rPr>
              <w:t>_____________________________________________________</w:t>
            </w:r>
          </w:p>
          <w:p w14:paraId="0A619620" w14:textId="77777777" w:rsidR="00C0564C" w:rsidRPr="00D55457" w:rsidRDefault="00C0564C" w:rsidP="00C0564C">
            <w:pPr>
              <w:pStyle w:val="a3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2404B2BE" w14:textId="77777777" w:rsidR="00A814B5" w:rsidRPr="00D55457" w:rsidRDefault="00A814B5"/>
    <w:p w14:paraId="6349E808" w14:textId="77777777" w:rsidR="008E7399" w:rsidRPr="00D55457" w:rsidRDefault="008E7399" w:rsidP="00620DF2">
      <w:pPr>
        <w:outlineLvl w:val="0"/>
        <w:rPr>
          <w:rFonts w:ascii="Montserrat" w:hAnsi="Montserrat" w:cs="Arial"/>
          <w:b/>
        </w:rPr>
      </w:pPr>
      <w:r w:rsidRPr="00D55457">
        <w:rPr>
          <w:rFonts w:ascii="Montserrat" w:hAnsi="Montserrat" w:cs="Arial"/>
          <w:b/>
        </w:rPr>
        <w:t>5.</w:t>
      </w:r>
      <w:r w:rsidRPr="00D55457">
        <w:rPr>
          <w:rFonts w:ascii="Arial" w:hAnsi="Arial" w:cs="Arial"/>
          <w:b/>
        </w:rPr>
        <w:t xml:space="preserve"> </w:t>
      </w:r>
      <w:r w:rsidRPr="00D55457">
        <w:rPr>
          <w:rFonts w:ascii="Montserrat" w:hAnsi="Montserrat" w:cs="Arial"/>
          <w:b/>
        </w:rPr>
        <w:t>Информация о существующем фирменном стиле (да/нет)</w:t>
      </w:r>
    </w:p>
    <w:tbl>
      <w:tblPr>
        <w:tblW w:w="10348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804"/>
      </w:tblGrid>
      <w:tr w:rsidR="008E7399" w:rsidRPr="00D55457" w14:paraId="4573BB8C" w14:textId="77777777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25575FE9" w14:textId="77777777" w:rsidR="008E7399" w:rsidRPr="00D55457" w:rsidRDefault="008E7399" w:rsidP="005B40D1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 w:cs="Arial"/>
                <w:b/>
                <w:sz w:val="16"/>
              </w:rPr>
              <w:t>Логотип: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240741CB" w14:textId="77777777" w:rsidR="008E7399" w:rsidRPr="00D55457" w:rsidRDefault="008E7399" w:rsidP="005B40D1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E7399" w:rsidRPr="00D55457" w14:paraId="4DC89EE3" w14:textId="77777777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03EEC98C" w14:textId="77777777" w:rsidR="008E7399" w:rsidRPr="00D55457" w:rsidRDefault="008E7399" w:rsidP="005B40D1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Фирменные цвета: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7AB6B19C" w14:textId="77777777" w:rsidR="008E7399" w:rsidRPr="00D55457" w:rsidRDefault="008E7399" w:rsidP="005B40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7399" w:rsidRPr="00D55457" w14:paraId="4D376250" w14:textId="77777777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248455FD" w14:textId="77777777" w:rsidR="008E7399" w:rsidRPr="00D55457" w:rsidRDefault="008E7399" w:rsidP="005B40D1">
            <w:pPr>
              <w:rPr>
                <w:rFonts w:ascii="Montserrat" w:eastAsia="Arial Black" w:hAnsi="Montserrat" w:cs="Arial Black"/>
                <w:b/>
                <w:bCs/>
                <w:sz w:val="16"/>
                <w:szCs w:val="20"/>
              </w:rPr>
            </w:pPr>
            <w:r w:rsidRPr="00D55457">
              <w:rPr>
                <w:rFonts w:ascii="Montserrat" w:eastAsia="Arial Black" w:hAnsi="Montserrat" w:cs="Arial Black"/>
                <w:b/>
                <w:bCs/>
                <w:sz w:val="16"/>
                <w:szCs w:val="20"/>
              </w:rPr>
              <w:t>Фирменный стиль: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03E3977E" w14:textId="77777777" w:rsidR="008E7399" w:rsidRPr="00D55457" w:rsidRDefault="008E7399" w:rsidP="0082123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7399" w:rsidRPr="00D55457" w14:paraId="47422723" w14:textId="7777777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60C370FA" w14:textId="77777777" w:rsidR="008E7399" w:rsidRPr="00D55457" w:rsidRDefault="008E7399" w:rsidP="005B40D1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Фирменные персонажи, образы: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44D1FF76" w14:textId="77777777" w:rsidR="008E7399" w:rsidRPr="00D55457" w:rsidRDefault="008E7399" w:rsidP="00821238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E7399" w:rsidRPr="00D55457" w14:paraId="259D61C5" w14:textId="7777777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4FE43850" w14:textId="77777777" w:rsidR="008E7399" w:rsidRPr="00D55457" w:rsidRDefault="008E7399" w:rsidP="005B40D1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Фирменная типографика: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015143A9" w14:textId="77777777" w:rsidR="008E7399" w:rsidRPr="00D55457" w:rsidRDefault="008E7399" w:rsidP="005B40D1">
            <w:pPr>
              <w:rPr>
                <w:sz w:val="20"/>
                <w:szCs w:val="20"/>
              </w:rPr>
            </w:pPr>
          </w:p>
        </w:tc>
      </w:tr>
      <w:tr w:rsidR="00635FB7" w:rsidRPr="00D55457" w14:paraId="039CCFA7" w14:textId="7777777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21BC7EF6" w14:textId="77777777" w:rsidR="00635FB7" w:rsidRPr="00D55457" w:rsidRDefault="00635FB7" w:rsidP="005B40D1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 xml:space="preserve">Фирменные </w:t>
            </w:r>
            <w:proofErr w:type="spellStart"/>
            <w:r w:rsidRPr="00D55457">
              <w:rPr>
                <w:rFonts w:ascii="Montserrat" w:hAnsi="Montserrat"/>
                <w:b/>
                <w:sz w:val="16"/>
                <w:szCs w:val="20"/>
              </w:rPr>
              <w:t>иконографика</w:t>
            </w:r>
            <w:proofErr w:type="spellEnd"/>
            <w:r w:rsidRPr="00D55457">
              <w:rPr>
                <w:rFonts w:ascii="Montserrat" w:hAnsi="Montserrat"/>
                <w:b/>
                <w:sz w:val="16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575F71C7" w14:textId="77777777" w:rsidR="00635FB7" w:rsidRPr="00D55457" w:rsidRDefault="00635FB7" w:rsidP="005B40D1">
            <w:pPr>
              <w:rPr>
                <w:sz w:val="20"/>
                <w:szCs w:val="20"/>
              </w:rPr>
            </w:pPr>
          </w:p>
        </w:tc>
      </w:tr>
    </w:tbl>
    <w:p w14:paraId="3D3D6F42" w14:textId="77777777" w:rsidR="008E7399" w:rsidRPr="00D55457" w:rsidRDefault="008E7399" w:rsidP="00B26018">
      <w:pPr>
        <w:rPr>
          <w:rFonts w:ascii="Montserrat" w:hAnsi="Montserrat" w:cs="Arial"/>
          <w:b/>
        </w:rPr>
      </w:pPr>
    </w:p>
    <w:p w14:paraId="78E20965" w14:textId="77777777" w:rsidR="00B26018" w:rsidRPr="00D55457" w:rsidRDefault="008E7399" w:rsidP="00620DF2">
      <w:pPr>
        <w:outlineLvl w:val="0"/>
        <w:rPr>
          <w:rFonts w:ascii="Montserrat" w:hAnsi="Montserrat" w:cs="Arial"/>
          <w:b/>
        </w:rPr>
      </w:pPr>
      <w:r w:rsidRPr="00D55457">
        <w:rPr>
          <w:rFonts w:ascii="Montserrat" w:hAnsi="Montserrat" w:cs="Arial"/>
          <w:b/>
        </w:rPr>
        <w:t>6</w:t>
      </w:r>
      <w:r w:rsidR="00B26018" w:rsidRPr="00D55457">
        <w:rPr>
          <w:rFonts w:ascii="Montserrat" w:hAnsi="Montserrat" w:cs="Arial"/>
          <w:b/>
        </w:rPr>
        <w:t xml:space="preserve">. Информация о </w:t>
      </w:r>
      <w:r w:rsidRPr="00D55457">
        <w:rPr>
          <w:rFonts w:ascii="Montserrat" w:hAnsi="Montserrat" w:cs="Arial"/>
          <w:b/>
        </w:rPr>
        <w:t>дизайне сайта</w:t>
      </w:r>
    </w:p>
    <w:tbl>
      <w:tblPr>
        <w:tblW w:w="10348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804"/>
      </w:tblGrid>
      <w:tr w:rsidR="00B26018" w:rsidRPr="00D55457" w14:paraId="317DB37B" w14:textId="77777777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128F6067" w14:textId="77777777" w:rsidR="00B26018" w:rsidRPr="00D55457" w:rsidRDefault="008E7399" w:rsidP="005A2F42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Укажите адреса сайтов, которые Вам нравятся по</w:t>
            </w:r>
            <w:r w:rsidR="005A2F42" w:rsidRPr="00D55457">
              <w:rPr>
                <w:rFonts w:ascii="Montserrat" w:hAnsi="Montserrat"/>
                <w:b/>
                <w:sz w:val="16"/>
                <w:szCs w:val="20"/>
              </w:rPr>
              <w:t xml:space="preserve"> дизайну</w:t>
            </w:r>
            <w:r w:rsidRPr="00D55457">
              <w:rPr>
                <w:rFonts w:ascii="Montserrat" w:hAnsi="Montserrat"/>
                <w:b/>
                <w:sz w:val="16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21721ADF" w14:textId="77777777" w:rsidR="00B26018" w:rsidRPr="00D55457" w:rsidRDefault="00B26018" w:rsidP="005B40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6018" w:rsidRPr="00D55457" w14:paraId="5DC004BB" w14:textId="77777777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3E5B40B0" w14:textId="77777777" w:rsidR="00B26018" w:rsidRPr="00D55457" w:rsidRDefault="008E7399" w:rsidP="005A2F42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Укажите адреса сайтов, которые Вам не нравятся по дизайну</w:t>
            </w:r>
            <w:r w:rsidR="005A2F42" w:rsidRPr="00D55457">
              <w:rPr>
                <w:rFonts w:ascii="Montserrat" w:hAnsi="Montserrat"/>
                <w:b/>
                <w:sz w:val="16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4DCD72F5" w14:textId="77777777" w:rsidR="00B26018" w:rsidRPr="00D55457" w:rsidRDefault="00B26018" w:rsidP="005B40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743A" w:rsidRPr="00D55457" w14:paraId="51492F05" w14:textId="7777777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3E801EEC" w14:textId="77777777" w:rsidR="00C2743A" w:rsidRPr="00D55457" w:rsidRDefault="00C2743A" w:rsidP="00C2743A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>Необходима ли разработка дизайна страниц «404» и страницы «Спасибо»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542F1CD3" w14:textId="77777777" w:rsidR="00C2743A" w:rsidRPr="00D55457" w:rsidRDefault="00C2743A" w:rsidP="00C2743A">
            <w:pPr>
              <w:pStyle w:val="a3"/>
              <w:spacing w:after="0" w:line="240" w:lineRule="auto"/>
              <w:ind w:left="1440"/>
              <w:rPr>
                <w:rFonts w:ascii="Montserrat" w:hAnsi="Montserrat"/>
                <w:bCs/>
                <w:sz w:val="20"/>
                <w:szCs w:val="20"/>
              </w:rPr>
            </w:pPr>
          </w:p>
          <w:p w14:paraId="2E71A35E" w14:textId="77777777" w:rsidR="00C2743A" w:rsidRPr="00D55457" w:rsidRDefault="00C2743A" w:rsidP="00C2743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Да</w:t>
            </w:r>
          </w:p>
          <w:p w14:paraId="58952962" w14:textId="77777777" w:rsidR="00C2743A" w:rsidRPr="00D55457" w:rsidRDefault="00C2743A" w:rsidP="00C2743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D55457">
              <w:rPr>
                <w:rFonts w:ascii="Montserrat" w:hAnsi="Montserrat"/>
                <w:bCs/>
                <w:sz w:val="20"/>
                <w:szCs w:val="20"/>
              </w:rPr>
              <w:t>Нет</w:t>
            </w:r>
          </w:p>
          <w:p w14:paraId="6D618571" w14:textId="77777777" w:rsidR="00C2743A" w:rsidRPr="00D55457" w:rsidRDefault="00C2743A" w:rsidP="00C2743A">
            <w:p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</w:tbl>
    <w:p w14:paraId="2A7793DF" w14:textId="77777777" w:rsidR="006506F3" w:rsidRPr="00D55457" w:rsidRDefault="006506F3"/>
    <w:p w14:paraId="4870A5DB" w14:textId="77777777" w:rsidR="001F6723" w:rsidRPr="00D55457" w:rsidRDefault="001F6723" w:rsidP="00620DF2">
      <w:pPr>
        <w:outlineLvl w:val="0"/>
        <w:rPr>
          <w:rFonts w:ascii="Montserrat" w:hAnsi="Montserrat" w:cs="Arial"/>
          <w:b/>
        </w:rPr>
      </w:pPr>
      <w:r w:rsidRPr="00D55457">
        <w:rPr>
          <w:rFonts w:ascii="Montserrat" w:hAnsi="Montserrat" w:cs="Arial"/>
          <w:b/>
        </w:rPr>
        <w:t>7.</w:t>
      </w:r>
      <w:r w:rsidRPr="00D55457">
        <w:rPr>
          <w:rFonts w:ascii="Arial" w:hAnsi="Arial" w:cs="Arial"/>
          <w:b/>
        </w:rPr>
        <w:t xml:space="preserve"> </w:t>
      </w:r>
      <w:r w:rsidRPr="00D55457">
        <w:rPr>
          <w:rFonts w:ascii="Montserrat" w:hAnsi="Montserrat" w:cs="Arial"/>
          <w:b/>
        </w:rPr>
        <w:t>Информация о продвижении сайта (выбрать необходимое)</w:t>
      </w:r>
    </w:p>
    <w:tbl>
      <w:tblPr>
        <w:tblW w:w="10348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804"/>
      </w:tblGrid>
      <w:tr w:rsidR="001F6723" w:rsidRPr="00D55457" w14:paraId="1B77D6A4" w14:textId="77777777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2497A637" w14:textId="77777777" w:rsidR="001F6723" w:rsidRPr="00D55457" w:rsidRDefault="001F6723" w:rsidP="001F6723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 w:cs="Arial"/>
                <w:b/>
                <w:sz w:val="16"/>
              </w:rPr>
              <w:t>SEO-продвижение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68D055C8" w14:textId="77777777" w:rsidR="001F6723" w:rsidRPr="00D55457" w:rsidRDefault="001F6723" w:rsidP="005B40D1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1F6723" w:rsidRPr="00D55457" w14:paraId="543AE42D" w14:textId="77777777" w:rsidTr="00405085">
        <w:trPr>
          <w:trHeight w:val="71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5F720427" w14:textId="77777777" w:rsidR="001F6723" w:rsidRPr="00D55457" w:rsidRDefault="001F6723" w:rsidP="005B40D1">
            <w:pPr>
              <w:rPr>
                <w:rFonts w:ascii="Montserrat" w:hAnsi="Montserrat"/>
                <w:b/>
                <w:sz w:val="16"/>
                <w:szCs w:val="20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</w:rPr>
              <w:t xml:space="preserve">Контекстная реклама </w:t>
            </w:r>
            <w:proofErr w:type="spellStart"/>
            <w:r w:rsidRPr="00D55457">
              <w:rPr>
                <w:rFonts w:ascii="Montserrat" w:hAnsi="Montserrat"/>
                <w:b/>
                <w:sz w:val="16"/>
                <w:szCs w:val="20"/>
              </w:rPr>
              <w:t>Яндекс.Директ</w:t>
            </w:r>
            <w:proofErr w:type="spellEnd"/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34163D50" w14:textId="77777777" w:rsidR="001F6723" w:rsidRPr="00D55457" w:rsidRDefault="001F6723" w:rsidP="005B40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6723" w:rsidRPr="00D55457" w14:paraId="74385E2C" w14:textId="77777777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2560C4A2" w14:textId="77777777" w:rsidR="001F6723" w:rsidRPr="00D55457" w:rsidRDefault="001F6723" w:rsidP="005B40D1">
            <w:pPr>
              <w:rPr>
                <w:rFonts w:ascii="Montserrat" w:hAnsi="Montserrat"/>
                <w:b/>
                <w:sz w:val="16"/>
                <w:szCs w:val="20"/>
                <w:lang w:val="en-US"/>
              </w:rPr>
            </w:pPr>
            <w:r w:rsidRPr="00D55457">
              <w:rPr>
                <w:rFonts w:ascii="Montserrat" w:hAnsi="Montserrat"/>
                <w:b/>
                <w:sz w:val="16"/>
                <w:szCs w:val="20"/>
                <w:lang w:val="en-US"/>
              </w:rPr>
              <w:t xml:space="preserve">SMM </w:t>
            </w:r>
          </w:p>
          <w:p w14:paraId="0C64385F" w14:textId="77777777" w:rsidR="001F6723" w:rsidRPr="00D55457" w:rsidRDefault="001F6723" w:rsidP="005B40D1">
            <w:pPr>
              <w:rPr>
                <w:rFonts w:ascii="Montserrat" w:hAnsi="Montserrat"/>
                <w:sz w:val="16"/>
                <w:szCs w:val="20"/>
                <w:lang w:val="en-US"/>
              </w:rPr>
            </w:pPr>
            <w:r w:rsidRPr="00D55457">
              <w:rPr>
                <w:rFonts w:ascii="Montserrat" w:hAnsi="Montserrat"/>
                <w:sz w:val="14"/>
                <w:szCs w:val="20"/>
                <w:lang w:val="en-US"/>
              </w:rPr>
              <w:t>(</w:t>
            </w:r>
            <w:r w:rsidRPr="00D55457">
              <w:rPr>
                <w:rFonts w:ascii="Montserrat" w:hAnsi="Montserrat"/>
                <w:sz w:val="14"/>
                <w:szCs w:val="20"/>
              </w:rPr>
              <w:t>указать площадку</w:t>
            </w:r>
            <w:r w:rsidRPr="00D55457">
              <w:rPr>
                <w:rFonts w:ascii="Montserrat" w:hAnsi="Montserrat"/>
                <w:sz w:val="14"/>
                <w:szCs w:val="20"/>
                <w:lang w:val="en-US"/>
              </w:rPr>
              <w:t>)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7BD34CDB" w14:textId="77777777" w:rsidR="001F6723" w:rsidRPr="00D55457" w:rsidRDefault="001F6723" w:rsidP="005B40D1">
            <w:pPr>
              <w:rPr>
                <w:sz w:val="20"/>
                <w:szCs w:val="20"/>
              </w:rPr>
            </w:pPr>
          </w:p>
        </w:tc>
      </w:tr>
    </w:tbl>
    <w:p w14:paraId="30C5A220" w14:textId="7AC3D32B" w:rsidR="001F6723" w:rsidRDefault="001F6723" w:rsidP="00B64202">
      <w:pPr>
        <w:outlineLvl w:val="0"/>
        <w:rPr>
          <w:rFonts w:ascii="Montserrat" w:hAnsi="Montserrat" w:cs="Arial"/>
          <w:b/>
        </w:rPr>
      </w:pPr>
    </w:p>
    <w:p w14:paraId="45892064" w14:textId="77777777" w:rsidR="00B64202" w:rsidRPr="00B64202" w:rsidRDefault="00B64202" w:rsidP="00B64202">
      <w:pPr>
        <w:outlineLvl w:val="0"/>
        <w:rPr>
          <w:rFonts w:ascii="Montserrat" w:hAnsi="Montserrat" w:cs="Arial"/>
          <w:b/>
        </w:rPr>
      </w:pPr>
    </w:p>
    <w:p w14:paraId="28E9859C" w14:textId="77777777" w:rsidR="005B40D1" w:rsidRPr="00D55457" w:rsidRDefault="005B40D1" w:rsidP="00620DF2">
      <w:pPr>
        <w:outlineLvl w:val="0"/>
        <w:rPr>
          <w:rFonts w:ascii="Montserrat" w:hAnsi="Montserrat" w:cs="Arial"/>
          <w:b/>
        </w:rPr>
      </w:pPr>
      <w:r w:rsidRPr="00D55457">
        <w:rPr>
          <w:rFonts w:ascii="Montserrat" w:hAnsi="Montserrat" w:cs="Arial"/>
          <w:b/>
          <w:lang w:val="en-US"/>
        </w:rPr>
        <w:t>9</w:t>
      </w:r>
      <w:r w:rsidRPr="00D55457">
        <w:rPr>
          <w:rFonts w:ascii="Montserrat" w:hAnsi="Montserrat" w:cs="Arial"/>
          <w:b/>
        </w:rPr>
        <w:t>.</w:t>
      </w:r>
      <w:r w:rsidRPr="00D55457">
        <w:rPr>
          <w:rFonts w:ascii="Arial" w:hAnsi="Arial" w:cs="Arial"/>
          <w:b/>
        </w:rPr>
        <w:t xml:space="preserve"> </w:t>
      </w:r>
      <w:r w:rsidRPr="00D55457">
        <w:rPr>
          <w:rFonts w:ascii="Montserrat" w:hAnsi="Montserrat" w:cs="Arial"/>
          <w:b/>
        </w:rPr>
        <w:t>Дополнительная информация</w:t>
      </w:r>
    </w:p>
    <w:tbl>
      <w:tblPr>
        <w:tblW w:w="10348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804"/>
      </w:tblGrid>
      <w:tr w:rsidR="005B40D1" w:rsidRPr="00D55457" w14:paraId="5BA9B788" w14:textId="77777777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21B77F4D" w14:textId="77777777" w:rsidR="005B40D1" w:rsidRPr="00D55457" w:rsidRDefault="005B40D1" w:rsidP="005B40D1">
            <w:pPr>
              <w:rPr>
                <w:rFonts w:ascii="Montserrat" w:hAnsi="Montserrat" w:cs="Arial"/>
                <w:b/>
                <w:sz w:val="16"/>
              </w:rPr>
            </w:pPr>
          </w:p>
          <w:p w14:paraId="179B6758" w14:textId="77777777" w:rsidR="005B40D1" w:rsidRPr="00D55457" w:rsidRDefault="005B40D1" w:rsidP="005B40D1">
            <w:pPr>
              <w:rPr>
                <w:rFonts w:ascii="Montserrat" w:hAnsi="Montserrat" w:cs="Arial"/>
                <w:b/>
                <w:sz w:val="16"/>
              </w:rPr>
            </w:pPr>
          </w:p>
          <w:p w14:paraId="3FD8618D" w14:textId="77777777" w:rsidR="005B40D1" w:rsidRPr="00D55457" w:rsidRDefault="005B40D1" w:rsidP="005B40D1">
            <w:pPr>
              <w:rPr>
                <w:rFonts w:ascii="Montserrat" w:hAnsi="Montserrat" w:cs="Arial"/>
                <w:b/>
                <w:sz w:val="16"/>
              </w:rPr>
            </w:pPr>
            <w:r w:rsidRPr="00D55457">
              <w:rPr>
                <w:rFonts w:ascii="Montserrat" w:hAnsi="Montserrat" w:cs="Arial"/>
                <w:b/>
                <w:sz w:val="16"/>
              </w:rPr>
              <w:t>Любая полезная в работе над проектом информация</w:t>
            </w:r>
          </w:p>
          <w:p w14:paraId="6B233C1B" w14:textId="77777777" w:rsidR="005B40D1" w:rsidRPr="00D55457" w:rsidRDefault="005B40D1" w:rsidP="005B40D1">
            <w:pPr>
              <w:rPr>
                <w:rFonts w:ascii="Montserrat" w:hAnsi="Montserrat"/>
                <w:sz w:val="16"/>
                <w:szCs w:val="20"/>
              </w:rPr>
            </w:pP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41C5C880" w14:textId="77777777" w:rsidR="005B40D1" w:rsidRPr="00D55457" w:rsidRDefault="005B40D1" w:rsidP="00D55457">
            <w:pPr>
              <w:pStyle w:val="a3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8F2BEDD" w14:textId="77777777" w:rsidR="00620DF2" w:rsidRPr="00D55457" w:rsidRDefault="00620DF2" w:rsidP="00620DF2">
      <w:pPr>
        <w:jc w:val="right"/>
        <w:rPr>
          <w:rFonts w:ascii="Arial" w:hAnsi="Arial" w:cs="Arial"/>
          <w:sz w:val="24"/>
          <w:szCs w:val="24"/>
        </w:rPr>
      </w:pPr>
    </w:p>
    <w:p w14:paraId="16810A27" w14:textId="28214227" w:rsidR="005B40D1" w:rsidRDefault="00620DF2" w:rsidP="00B64202">
      <w:pPr>
        <w:jc w:val="right"/>
        <w:outlineLvl w:val="0"/>
        <w:rPr>
          <w:rFonts w:ascii="Montserrat" w:hAnsi="Montserrat" w:cs="Arial"/>
          <w:b/>
          <w:sz w:val="24"/>
          <w:szCs w:val="24"/>
        </w:rPr>
      </w:pPr>
      <w:r w:rsidRPr="00D55457">
        <w:rPr>
          <w:rFonts w:ascii="Montserrat" w:hAnsi="Montserrat" w:cs="Arial"/>
          <w:b/>
          <w:sz w:val="24"/>
          <w:szCs w:val="24"/>
        </w:rPr>
        <w:t>Спасибо за заполнение брифа!</w:t>
      </w:r>
    </w:p>
    <w:p w14:paraId="1EF3911C" w14:textId="3D0EF789" w:rsidR="007C6C35" w:rsidRPr="007C6C35" w:rsidRDefault="007C6C35" w:rsidP="00B64202">
      <w:pPr>
        <w:jc w:val="right"/>
        <w:outlineLvl w:val="0"/>
        <w:rPr>
          <w:rFonts w:ascii="Montserrat" w:hAnsi="Montserrat" w:cs="Arial"/>
          <w:bCs/>
          <w:sz w:val="24"/>
          <w:szCs w:val="24"/>
        </w:rPr>
      </w:pPr>
      <w:r w:rsidRPr="007C6C35">
        <w:rPr>
          <w:rFonts w:ascii="Montserrat" w:hAnsi="Montserrat" w:cs="Arial"/>
          <w:bCs/>
          <w:sz w:val="24"/>
          <w:szCs w:val="24"/>
        </w:rPr>
        <w:t xml:space="preserve">После заполнения брифа просьба выслать его на адрес: </w:t>
      </w:r>
      <w:r w:rsidRPr="007C6C35">
        <w:rPr>
          <w:rFonts w:ascii="Montserrat" w:hAnsi="Montserrat"/>
          <w:bCs/>
          <w:color w:val="2C373D"/>
          <w:sz w:val="24"/>
          <w:szCs w:val="24"/>
          <w:shd w:val="clear" w:color="auto" w:fill="FFFFFF"/>
        </w:rPr>
        <w:t>hello@loskutov.pro</w:t>
      </w:r>
    </w:p>
    <w:sectPr w:rsidR="007C6C35" w:rsidRPr="007C6C35" w:rsidSect="00497573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Black">
    <w:panose1 w:val="00000A00000000000000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E"/>
    <w:multiLevelType w:val="singleLevel"/>
    <w:tmpl w:val="0000000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12"/>
    <w:multiLevelType w:val="singleLevel"/>
    <w:tmpl w:val="00000012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1CB6327A"/>
    <w:multiLevelType w:val="multilevel"/>
    <w:tmpl w:val="73C6D9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B0C0295"/>
    <w:multiLevelType w:val="hybridMultilevel"/>
    <w:tmpl w:val="0D9A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82F49"/>
    <w:multiLevelType w:val="hybridMultilevel"/>
    <w:tmpl w:val="7F3EE684"/>
    <w:lvl w:ilvl="0" w:tplc="0000000F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77542"/>
    <w:multiLevelType w:val="hybridMultilevel"/>
    <w:tmpl w:val="1966A6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0A71B9"/>
    <w:multiLevelType w:val="hybridMultilevel"/>
    <w:tmpl w:val="4D24D6DE"/>
    <w:lvl w:ilvl="0" w:tplc="00000005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8F1D28"/>
    <w:multiLevelType w:val="hybridMultilevel"/>
    <w:tmpl w:val="F9C6B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3"/>
  </w:num>
  <w:num w:numId="6">
    <w:abstractNumId w:val="11"/>
  </w:num>
  <w:num w:numId="7">
    <w:abstractNumId w:val="15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14"/>
  </w:num>
  <w:num w:numId="13">
    <w:abstractNumId w:val="7"/>
  </w:num>
  <w:num w:numId="14">
    <w:abstractNumId w:val="1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F11"/>
    <w:rsid w:val="00036CC8"/>
    <w:rsid w:val="00052240"/>
    <w:rsid w:val="00075A25"/>
    <w:rsid w:val="000B5F6C"/>
    <w:rsid w:val="00124C66"/>
    <w:rsid w:val="00192F85"/>
    <w:rsid w:val="001F6723"/>
    <w:rsid w:val="0028593A"/>
    <w:rsid w:val="002915E8"/>
    <w:rsid w:val="002B7AC8"/>
    <w:rsid w:val="002E6E5C"/>
    <w:rsid w:val="00336F58"/>
    <w:rsid w:val="00347111"/>
    <w:rsid w:val="003531B0"/>
    <w:rsid w:val="003C0086"/>
    <w:rsid w:val="003C4C07"/>
    <w:rsid w:val="003E0A96"/>
    <w:rsid w:val="003F031F"/>
    <w:rsid w:val="00405085"/>
    <w:rsid w:val="00463950"/>
    <w:rsid w:val="00472D91"/>
    <w:rsid w:val="0047441E"/>
    <w:rsid w:val="00497573"/>
    <w:rsid w:val="004D45B3"/>
    <w:rsid w:val="004F789C"/>
    <w:rsid w:val="00502FEA"/>
    <w:rsid w:val="00503E40"/>
    <w:rsid w:val="00523D19"/>
    <w:rsid w:val="005354B0"/>
    <w:rsid w:val="00546711"/>
    <w:rsid w:val="005A2F42"/>
    <w:rsid w:val="005A3877"/>
    <w:rsid w:val="005B40D1"/>
    <w:rsid w:val="005C0548"/>
    <w:rsid w:val="00610A38"/>
    <w:rsid w:val="00620DF2"/>
    <w:rsid w:val="00635FB7"/>
    <w:rsid w:val="006506F3"/>
    <w:rsid w:val="00676C9C"/>
    <w:rsid w:val="006A3B72"/>
    <w:rsid w:val="006A75FC"/>
    <w:rsid w:val="0076719D"/>
    <w:rsid w:val="007C6C35"/>
    <w:rsid w:val="008137DC"/>
    <w:rsid w:val="008163F6"/>
    <w:rsid w:val="00820E01"/>
    <w:rsid w:val="00821238"/>
    <w:rsid w:val="008A03B0"/>
    <w:rsid w:val="008D0224"/>
    <w:rsid w:val="008E1882"/>
    <w:rsid w:val="008E7399"/>
    <w:rsid w:val="009670A0"/>
    <w:rsid w:val="0097162D"/>
    <w:rsid w:val="00984D82"/>
    <w:rsid w:val="009D4D0E"/>
    <w:rsid w:val="00A25883"/>
    <w:rsid w:val="00A56379"/>
    <w:rsid w:val="00A814B5"/>
    <w:rsid w:val="00A94FFD"/>
    <w:rsid w:val="00AD5823"/>
    <w:rsid w:val="00B06206"/>
    <w:rsid w:val="00B26018"/>
    <w:rsid w:val="00B64202"/>
    <w:rsid w:val="00B84B8F"/>
    <w:rsid w:val="00B92F50"/>
    <w:rsid w:val="00C0564C"/>
    <w:rsid w:val="00C24983"/>
    <w:rsid w:val="00C2743A"/>
    <w:rsid w:val="00C5507E"/>
    <w:rsid w:val="00C65F33"/>
    <w:rsid w:val="00C92213"/>
    <w:rsid w:val="00D11712"/>
    <w:rsid w:val="00D15272"/>
    <w:rsid w:val="00D17DCA"/>
    <w:rsid w:val="00D26329"/>
    <w:rsid w:val="00D55457"/>
    <w:rsid w:val="00D67E86"/>
    <w:rsid w:val="00DD10E1"/>
    <w:rsid w:val="00E00AD3"/>
    <w:rsid w:val="00E3572F"/>
    <w:rsid w:val="00E828C3"/>
    <w:rsid w:val="00EB540D"/>
    <w:rsid w:val="00F2630A"/>
    <w:rsid w:val="00F462F7"/>
    <w:rsid w:val="00F90F11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7376"/>
  <w15:docId w15:val="{10F3DC0C-1CDF-4FD6-8801-631DA16E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6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0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62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20DF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2498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249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C2B61-0E43-412F-8040-CD8CB0AE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Windows; Web Jump</dc:creator>
  <cp:lastModifiedBy>Алексей Лоскутов</cp:lastModifiedBy>
  <cp:revision>55</cp:revision>
  <dcterms:created xsi:type="dcterms:W3CDTF">2020-05-07T06:52:00Z</dcterms:created>
  <dcterms:modified xsi:type="dcterms:W3CDTF">2022-09-30T08:45:00Z</dcterms:modified>
</cp:coreProperties>
</file>